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bmp" ContentType="image/bmp"> </Default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90B" w:rsidRDefault="00315968" w:rsidP="0031596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00825" cy="9076134"/>
            <wp:effectExtent l="19050" t="0" r="9525" b="0"/>
            <wp:docPr id="1" name="Рисунок 1" descr="C:\Documents and Settings\Пользователь\Рабочий стол\титульник положения попечительского сове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титульник положения попечительского совет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9076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09B" w:rsidRPr="00B8009B" w:rsidRDefault="00B8009B" w:rsidP="00B8009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B8009B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8009B" w:rsidRDefault="00B8009B" w:rsidP="005B05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B8009B">
        <w:rPr>
          <w:rFonts w:ascii="Times New Roman" w:hAnsi="Times New Roman" w:cs="Times New Roman"/>
          <w:sz w:val="28"/>
          <w:szCs w:val="28"/>
        </w:rPr>
        <w:t xml:space="preserve">Попечительский совет является органом самоуправления </w:t>
      </w:r>
      <w:r>
        <w:rPr>
          <w:rFonts w:ascii="Times New Roman" w:hAnsi="Times New Roman"/>
          <w:sz w:val="28"/>
          <w:szCs w:val="28"/>
        </w:rPr>
        <w:t>Муниципального  автономного  дошкольного  образовательного</w:t>
      </w:r>
      <w:r w:rsidRPr="00123900">
        <w:rPr>
          <w:rFonts w:ascii="Times New Roman" w:hAnsi="Times New Roman"/>
          <w:sz w:val="28"/>
          <w:szCs w:val="28"/>
        </w:rPr>
        <w:t xml:space="preserve">  учре</w:t>
      </w:r>
      <w:r>
        <w:rPr>
          <w:rFonts w:ascii="Times New Roman" w:hAnsi="Times New Roman"/>
          <w:sz w:val="28"/>
          <w:szCs w:val="28"/>
        </w:rPr>
        <w:t>ждения</w:t>
      </w:r>
      <w:r w:rsidRPr="001239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Центр развития ребенка – детский сад «Аленушка» п. Селенгинск </w:t>
      </w:r>
      <w:r w:rsidRPr="00123900">
        <w:rPr>
          <w:rFonts w:ascii="Times New Roman" w:hAnsi="Times New Roman"/>
          <w:sz w:val="28"/>
          <w:szCs w:val="28"/>
        </w:rPr>
        <w:t xml:space="preserve"> </w:t>
      </w:r>
      <w:r w:rsidRPr="00B8009B">
        <w:rPr>
          <w:rFonts w:ascii="Times New Roman" w:hAnsi="Times New Roman" w:cs="Times New Roman"/>
          <w:sz w:val="28"/>
          <w:szCs w:val="28"/>
        </w:rPr>
        <w:t xml:space="preserve">(далее по тексту – ДОУ). </w:t>
      </w:r>
    </w:p>
    <w:p w:rsidR="00B8009B" w:rsidRDefault="00B8009B" w:rsidP="005B05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009B">
        <w:rPr>
          <w:rFonts w:ascii="Times New Roman" w:hAnsi="Times New Roman" w:cs="Times New Roman"/>
          <w:sz w:val="28"/>
          <w:szCs w:val="28"/>
        </w:rPr>
        <w:t xml:space="preserve">1.2. Попечительский совет не является юридическим лицом. </w:t>
      </w:r>
    </w:p>
    <w:p w:rsidR="00B8009B" w:rsidRDefault="00B8009B" w:rsidP="005B05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009B">
        <w:rPr>
          <w:rFonts w:ascii="Times New Roman" w:hAnsi="Times New Roman" w:cs="Times New Roman"/>
          <w:sz w:val="28"/>
          <w:szCs w:val="28"/>
        </w:rPr>
        <w:t xml:space="preserve">1.3. Попечительский совет действует на основании Положения о Попечительском совете, утвержденного приказом заведующего ДОУ и согласованного с </w:t>
      </w:r>
      <w:r w:rsidR="00D3090B">
        <w:rPr>
          <w:rFonts w:ascii="Times New Roman" w:hAnsi="Times New Roman" w:cs="Times New Roman"/>
          <w:sz w:val="28"/>
          <w:szCs w:val="28"/>
        </w:rPr>
        <w:t>Педагогическим с</w:t>
      </w:r>
      <w:r w:rsidRPr="00B8009B">
        <w:rPr>
          <w:rFonts w:ascii="Times New Roman" w:hAnsi="Times New Roman" w:cs="Times New Roman"/>
          <w:sz w:val="28"/>
          <w:szCs w:val="28"/>
        </w:rPr>
        <w:t xml:space="preserve">оветом ДОУ. </w:t>
      </w:r>
    </w:p>
    <w:p w:rsidR="00B8009B" w:rsidRDefault="00B8009B" w:rsidP="005B05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009B">
        <w:rPr>
          <w:rFonts w:ascii="Times New Roman" w:hAnsi="Times New Roman" w:cs="Times New Roman"/>
          <w:sz w:val="28"/>
          <w:szCs w:val="28"/>
        </w:rPr>
        <w:t xml:space="preserve">1.4. Порядок формирования и компетенция Попечительского совета определяются Уставом ДОУ. Положение о Попечительском совете определяет цель, задачи, функции </w:t>
      </w:r>
      <w:r>
        <w:rPr>
          <w:rFonts w:ascii="Times New Roman" w:hAnsi="Times New Roman" w:cs="Times New Roman"/>
          <w:sz w:val="28"/>
          <w:szCs w:val="28"/>
        </w:rPr>
        <w:t>и права Попечительского совета.</w:t>
      </w:r>
    </w:p>
    <w:p w:rsidR="00B8009B" w:rsidRDefault="00B8009B" w:rsidP="005B05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009B">
        <w:rPr>
          <w:rFonts w:ascii="Times New Roman" w:hAnsi="Times New Roman" w:cs="Times New Roman"/>
          <w:sz w:val="28"/>
          <w:szCs w:val="28"/>
        </w:rPr>
        <w:t xml:space="preserve">1.5. Попечительский совет создается для оказания содействия: - в организации уставной деятельности ДОУ, его функционирования и развития, - внебюджетному финансированию ДОУ и оказания ему организационной и иной помощи в целях установления общественного контроля использованию средств внебюджетного фонда в ДОУ. </w:t>
      </w:r>
    </w:p>
    <w:p w:rsidR="00B8009B" w:rsidRDefault="00B8009B" w:rsidP="005B05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009B">
        <w:rPr>
          <w:rFonts w:ascii="Times New Roman" w:hAnsi="Times New Roman" w:cs="Times New Roman"/>
          <w:sz w:val="28"/>
          <w:szCs w:val="28"/>
        </w:rPr>
        <w:t>1.6. Настоящее Положение и деятельность Попечительского совета не могут противоречить действующему законодательству Российской Фед</w:t>
      </w:r>
      <w:r>
        <w:rPr>
          <w:rFonts w:ascii="Times New Roman" w:hAnsi="Times New Roman" w:cs="Times New Roman"/>
          <w:sz w:val="28"/>
          <w:szCs w:val="28"/>
        </w:rPr>
        <w:t>ерации и Уставу ДОУ.</w:t>
      </w:r>
    </w:p>
    <w:p w:rsidR="00B8009B" w:rsidRDefault="00B8009B" w:rsidP="005B0526">
      <w:pPr>
        <w:spacing w:after="0" w:line="240" w:lineRule="auto"/>
        <w:ind w:firstLine="709"/>
        <w:contextualSpacing/>
        <w:jc w:val="both"/>
      </w:pPr>
      <w:r w:rsidRPr="00B8009B">
        <w:rPr>
          <w:rFonts w:ascii="Times New Roman" w:hAnsi="Times New Roman" w:cs="Times New Roman"/>
          <w:sz w:val="28"/>
          <w:szCs w:val="28"/>
        </w:rPr>
        <w:t>1.7. Попечительский совет осуществляет взаимодействие с другими органами самоуправления ДОУ, представитель Попечительского совета в лице председателя или другого ответственного члена совета (попечителя) может участвовать в работе Педагогического совета с решающим (совещательным) голосом, но не вправе вмешиваться в текущую оперативно-распорядительную деятельность ДОУ. Решения Попечительского совета носят рекомендательный и консультативный характер</w:t>
      </w:r>
      <w:r>
        <w:t>.</w:t>
      </w:r>
    </w:p>
    <w:p w:rsidR="00D3090B" w:rsidRDefault="00D3090B" w:rsidP="00B8009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8009B" w:rsidRPr="00B8009B" w:rsidRDefault="00B8009B" w:rsidP="00B8009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8009B">
        <w:rPr>
          <w:rFonts w:ascii="Times New Roman" w:hAnsi="Times New Roman" w:cs="Times New Roman"/>
          <w:sz w:val="28"/>
          <w:szCs w:val="28"/>
        </w:rPr>
        <w:t>ОРГАНИЗАЦИЯ И ПОРЯДОК ДЕЯТЕЛЬНОСТИ ПОПЕЧИТЕЛЬСКОГО СОВЕТА</w:t>
      </w:r>
    </w:p>
    <w:p w:rsidR="00964A73" w:rsidRPr="005269C3" w:rsidRDefault="00B8009B" w:rsidP="005B05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964A73" w:rsidRPr="005269C3">
        <w:rPr>
          <w:rFonts w:ascii="Times New Roman" w:hAnsi="Times New Roman"/>
          <w:sz w:val="28"/>
          <w:szCs w:val="28"/>
        </w:rPr>
        <w:t>Попечительский совет избирается на Общем собрании Учреждения сроком на три года.</w:t>
      </w:r>
    </w:p>
    <w:p w:rsidR="00964A73" w:rsidRPr="00123900" w:rsidRDefault="00B8009B" w:rsidP="00964A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964A73" w:rsidRPr="00123900">
        <w:rPr>
          <w:rFonts w:ascii="Times New Roman" w:hAnsi="Times New Roman"/>
          <w:sz w:val="28"/>
          <w:szCs w:val="28"/>
        </w:rPr>
        <w:t>. Членами Попечительского совета могу</w:t>
      </w:r>
      <w:r w:rsidR="00964A73">
        <w:rPr>
          <w:rFonts w:ascii="Times New Roman" w:hAnsi="Times New Roman"/>
          <w:sz w:val="28"/>
          <w:szCs w:val="28"/>
        </w:rPr>
        <w:t>т быть избраны родители обучающихся</w:t>
      </w:r>
      <w:r w:rsidR="00964A73" w:rsidRPr="00123900">
        <w:rPr>
          <w:rFonts w:ascii="Times New Roman" w:hAnsi="Times New Roman"/>
          <w:sz w:val="28"/>
          <w:szCs w:val="28"/>
        </w:rPr>
        <w:t xml:space="preserve"> (в том числе </w:t>
      </w:r>
      <w:r w:rsidR="00964A73">
        <w:rPr>
          <w:rFonts w:ascii="Times New Roman" w:hAnsi="Times New Roman"/>
          <w:sz w:val="28"/>
          <w:szCs w:val="28"/>
        </w:rPr>
        <w:t xml:space="preserve">работники </w:t>
      </w:r>
      <w:r w:rsidR="00964A73" w:rsidRPr="00123900">
        <w:rPr>
          <w:rFonts w:ascii="Times New Roman" w:hAnsi="Times New Roman"/>
          <w:sz w:val="28"/>
          <w:szCs w:val="28"/>
        </w:rPr>
        <w:t xml:space="preserve">Учреждения, если их дети </w:t>
      </w:r>
      <w:r w:rsidR="00964A73">
        <w:rPr>
          <w:rFonts w:ascii="Times New Roman" w:hAnsi="Times New Roman"/>
          <w:sz w:val="28"/>
          <w:szCs w:val="28"/>
        </w:rPr>
        <w:t xml:space="preserve">посещают </w:t>
      </w:r>
      <w:r w:rsidR="00964A73" w:rsidRPr="00123900">
        <w:rPr>
          <w:rFonts w:ascii="Times New Roman" w:hAnsi="Times New Roman"/>
          <w:sz w:val="28"/>
          <w:szCs w:val="28"/>
        </w:rPr>
        <w:t xml:space="preserve"> </w:t>
      </w:r>
      <w:r w:rsidR="00964A73">
        <w:rPr>
          <w:rFonts w:ascii="Times New Roman" w:hAnsi="Times New Roman"/>
          <w:sz w:val="28"/>
          <w:szCs w:val="28"/>
        </w:rPr>
        <w:t>Учреждение</w:t>
      </w:r>
      <w:r w:rsidR="00964A73" w:rsidRPr="00123900">
        <w:rPr>
          <w:rFonts w:ascii="Times New Roman" w:hAnsi="Times New Roman"/>
          <w:sz w:val="28"/>
          <w:szCs w:val="28"/>
        </w:rPr>
        <w:t>), представители государственных органов, представители органов местного самоуправления, а также спонсоры и меценаты, сотрудничающие с Учреждением и иные лица заинтересованные в его развитии.</w:t>
      </w:r>
    </w:p>
    <w:p w:rsidR="00964A73" w:rsidRPr="00123900" w:rsidRDefault="00964A73" w:rsidP="00964A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E5B1D">
        <w:rPr>
          <w:rFonts w:ascii="Times New Roman" w:hAnsi="Times New Roman"/>
          <w:sz w:val="28"/>
          <w:szCs w:val="28"/>
        </w:rPr>
        <w:t>Количество членов, избираемых в Попечительский совет, определяется Общим собранием, от каждой группы по одному представителю</w:t>
      </w:r>
      <w:r>
        <w:rPr>
          <w:rFonts w:ascii="Times New Roman" w:hAnsi="Times New Roman"/>
          <w:sz w:val="28"/>
          <w:szCs w:val="28"/>
        </w:rPr>
        <w:t>,</w:t>
      </w:r>
      <w:r w:rsidRPr="007E5B1D">
        <w:rPr>
          <w:rFonts w:ascii="Times New Roman" w:hAnsi="Times New Roman"/>
          <w:sz w:val="28"/>
          <w:szCs w:val="28"/>
        </w:rPr>
        <w:t xml:space="preserve">  избранным на родительском собрании.</w:t>
      </w:r>
    </w:p>
    <w:p w:rsidR="00964A73" w:rsidRPr="00123900" w:rsidRDefault="00B8009B" w:rsidP="00964A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964A73" w:rsidRPr="00123900">
        <w:rPr>
          <w:rFonts w:ascii="Times New Roman" w:hAnsi="Times New Roman"/>
          <w:sz w:val="28"/>
          <w:szCs w:val="28"/>
        </w:rPr>
        <w:t xml:space="preserve"> Члены Совета Учреждения как высшей формы самоуправления имеют право присутствовать на общем собрании родителей и имеют право (в соответствии с Уставом Учреждения) на мотивированный отвод кандидатур в состав Попечительского совета при их выдвижении.</w:t>
      </w:r>
    </w:p>
    <w:p w:rsidR="00964A73" w:rsidRPr="00123900" w:rsidRDefault="00B8009B" w:rsidP="00964A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2.4.</w:t>
      </w:r>
      <w:r w:rsidR="00964A73" w:rsidRPr="00123900">
        <w:rPr>
          <w:rFonts w:ascii="Times New Roman" w:hAnsi="Times New Roman"/>
          <w:sz w:val="28"/>
          <w:szCs w:val="28"/>
        </w:rPr>
        <w:t xml:space="preserve"> Попечительский совет пр</w:t>
      </w:r>
      <w:r w:rsidR="00964A73">
        <w:rPr>
          <w:rFonts w:ascii="Times New Roman" w:hAnsi="Times New Roman"/>
          <w:sz w:val="28"/>
          <w:szCs w:val="28"/>
        </w:rPr>
        <w:t xml:space="preserve">едставляет интересы родителей </w:t>
      </w:r>
      <w:r w:rsidR="00964A73" w:rsidRPr="00123900">
        <w:rPr>
          <w:rFonts w:ascii="Times New Roman" w:hAnsi="Times New Roman"/>
          <w:sz w:val="28"/>
          <w:szCs w:val="28"/>
        </w:rPr>
        <w:t>обучающихся</w:t>
      </w:r>
      <w:r w:rsidR="00964A73">
        <w:rPr>
          <w:rFonts w:ascii="Times New Roman" w:hAnsi="Times New Roman"/>
          <w:sz w:val="28"/>
          <w:szCs w:val="28"/>
        </w:rPr>
        <w:t xml:space="preserve"> </w:t>
      </w:r>
      <w:r w:rsidR="00964A73" w:rsidRPr="00123900">
        <w:rPr>
          <w:rFonts w:ascii="Times New Roman" w:hAnsi="Times New Roman"/>
          <w:sz w:val="28"/>
          <w:szCs w:val="28"/>
        </w:rPr>
        <w:t>и других физических и юридических лиц перед администрацией Учреждения. О своей работе Попечительский совет отчитывается перед Общим собранием Учреждения не реже одного раза в год. Попечительский совет подотчетен в своей работе Совету Учреждения и общему собранию.</w:t>
      </w:r>
    </w:p>
    <w:p w:rsidR="00964A73" w:rsidRPr="00123900" w:rsidRDefault="00964A73" w:rsidP="00964A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3900">
        <w:rPr>
          <w:rFonts w:ascii="Times New Roman" w:hAnsi="Times New Roman"/>
          <w:sz w:val="28"/>
          <w:szCs w:val="28"/>
        </w:rPr>
        <w:t xml:space="preserve">Общее собрание Учреждения контролирует работу Попечительского совета. С этой целью избирается ревизионная комиссия, имеющая право </w:t>
      </w:r>
      <w:proofErr w:type="gramStart"/>
      <w:r w:rsidRPr="00123900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123900">
        <w:rPr>
          <w:rFonts w:ascii="Times New Roman" w:hAnsi="Times New Roman"/>
          <w:sz w:val="28"/>
          <w:szCs w:val="28"/>
        </w:rPr>
        <w:t xml:space="preserve"> работой Попечительского совета. Количественный и персональный состав ревизионной комиссии определяется родительским собранием, либо конференцией представителей классных родительских коллективов. Ревизионная комиссия </w:t>
      </w:r>
      <w:proofErr w:type="gramStart"/>
      <w:r w:rsidRPr="00123900">
        <w:rPr>
          <w:rFonts w:ascii="Times New Roman" w:hAnsi="Times New Roman"/>
          <w:sz w:val="28"/>
          <w:szCs w:val="28"/>
        </w:rPr>
        <w:t>отчитывается о</w:t>
      </w:r>
      <w:proofErr w:type="gramEnd"/>
      <w:r w:rsidRPr="00123900">
        <w:rPr>
          <w:rFonts w:ascii="Times New Roman" w:hAnsi="Times New Roman"/>
          <w:sz w:val="28"/>
          <w:szCs w:val="28"/>
        </w:rPr>
        <w:t xml:space="preserve"> проделанной работе перед общим собранием Учреждения не реже одного раза в год.</w:t>
      </w:r>
    </w:p>
    <w:p w:rsidR="00964A73" w:rsidRPr="00123900" w:rsidRDefault="00B8009B" w:rsidP="00964A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="00964A73" w:rsidRPr="00123900">
        <w:rPr>
          <w:rFonts w:ascii="Times New Roman" w:hAnsi="Times New Roman"/>
          <w:sz w:val="28"/>
          <w:szCs w:val="28"/>
        </w:rPr>
        <w:t xml:space="preserve"> Попечительский совет является одной из форм самоуправления, существующей в Учреждении. Члены Попечительского совета работают на безвозмездной основе.</w:t>
      </w:r>
    </w:p>
    <w:p w:rsidR="00964A73" w:rsidRPr="00123900" w:rsidRDefault="00B8009B" w:rsidP="00964A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="00964A73" w:rsidRPr="00123900">
        <w:rPr>
          <w:rFonts w:ascii="Times New Roman" w:hAnsi="Times New Roman"/>
          <w:sz w:val="28"/>
          <w:szCs w:val="28"/>
        </w:rPr>
        <w:t xml:space="preserve"> На своем заседании простым большинством голосов члены Попечительского совета избирают председателя Попечительского совета и секретаря.</w:t>
      </w:r>
    </w:p>
    <w:p w:rsidR="00964A73" w:rsidRPr="00123900" w:rsidRDefault="00B8009B" w:rsidP="00964A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</w:t>
      </w:r>
      <w:r w:rsidR="00964A73" w:rsidRPr="00123900">
        <w:rPr>
          <w:rFonts w:ascii="Times New Roman" w:hAnsi="Times New Roman"/>
          <w:sz w:val="28"/>
          <w:szCs w:val="28"/>
        </w:rPr>
        <w:t xml:space="preserve"> Общий срок полномочий председателя Попечительского совета в случае его повторного переизбрания не может превышать трех лет.</w:t>
      </w:r>
    </w:p>
    <w:p w:rsidR="00964A73" w:rsidRPr="00123900" w:rsidRDefault="00B8009B" w:rsidP="00964A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</w:t>
      </w:r>
      <w:r w:rsidR="00964A73" w:rsidRPr="00123900">
        <w:rPr>
          <w:rFonts w:ascii="Times New Roman" w:hAnsi="Times New Roman"/>
          <w:sz w:val="28"/>
          <w:szCs w:val="28"/>
        </w:rPr>
        <w:t xml:space="preserve"> Заседания Попечительского совета проводятся по мере необходимости в соответствии с планом работы, но не реже одного раза в квартал. Внеочередные заседания Попечительского совета могут созываться по требованию не менее половины членов Попечительского совета.</w:t>
      </w:r>
    </w:p>
    <w:p w:rsidR="00964A73" w:rsidRPr="00123900" w:rsidRDefault="00B8009B" w:rsidP="00964A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2.9.</w:t>
      </w:r>
      <w:r w:rsidR="00964A73" w:rsidRPr="00123900">
        <w:rPr>
          <w:rFonts w:ascii="Times New Roman" w:hAnsi="Times New Roman"/>
          <w:sz w:val="28"/>
          <w:szCs w:val="28"/>
        </w:rPr>
        <w:t>Заседание Попечительского совета является правомочным и его решения законными, если на заседании присутствовало не менее двух третей состава, а за решение голосовало не менее половины списочного состава членов Попечительского совета.</w:t>
      </w:r>
      <w:proofErr w:type="gramEnd"/>
    </w:p>
    <w:p w:rsidR="00964A73" w:rsidRPr="00123900" w:rsidRDefault="00B8009B" w:rsidP="00964A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</w:t>
      </w:r>
      <w:r w:rsidR="00964A73" w:rsidRPr="00123900">
        <w:rPr>
          <w:rFonts w:ascii="Times New Roman" w:hAnsi="Times New Roman"/>
          <w:sz w:val="28"/>
          <w:szCs w:val="28"/>
        </w:rPr>
        <w:t xml:space="preserve"> На заседаниях Попечительского совета ведутся протоколы, которые подписываются председателем и секретарем.</w:t>
      </w:r>
    </w:p>
    <w:p w:rsidR="00964A73" w:rsidRPr="00123900" w:rsidRDefault="00B8009B" w:rsidP="00964A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</w:t>
      </w:r>
      <w:r w:rsidR="00964A73" w:rsidRPr="00123900">
        <w:rPr>
          <w:rFonts w:ascii="Times New Roman" w:hAnsi="Times New Roman"/>
          <w:sz w:val="28"/>
          <w:szCs w:val="28"/>
        </w:rPr>
        <w:t xml:space="preserve"> Решения Попечительского совета, принятые в пределах его полномочий, доводятся до сведения всех заинтересованных лиц.</w:t>
      </w:r>
    </w:p>
    <w:p w:rsidR="00964A73" w:rsidRPr="00123900" w:rsidRDefault="00D3090B" w:rsidP="00964A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</w:t>
      </w:r>
      <w:r w:rsidR="00964A73" w:rsidRPr="00123900">
        <w:rPr>
          <w:rFonts w:ascii="Times New Roman" w:hAnsi="Times New Roman"/>
          <w:sz w:val="28"/>
          <w:szCs w:val="28"/>
        </w:rPr>
        <w:t xml:space="preserve"> Попечительский совет содействует:</w:t>
      </w:r>
    </w:p>
    <w:p w:rsidR="00964A73" w:rsidRPr="00123900" w:rsidRDefault="00964A73" w:rsidP="00964A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3900">
        <w:rPr>
          <w:rFonts w:ascii="Times New Roman" w:hAnsi="Times New Roman"/>
          <w:sz w:val="28"/>
          <w:szCs w:val="28"/>
        </w:rPr>
        <w:t>- привлечению внебюджетных средств для обеспечения деятельности и развития Учреждения;</w:t>
      </w:r>
    </w:p>
    <w:p w:rsidR="00964A73" w:rsidRPr="00123900" w:rsidRDefault="00964A73" w:rsidP="00964A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390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организации</w:t>
      </w:r>
      <w:r w:rsidRPr="00123900">
        <w:rPr>
          <w:rFonts w:ascii="Times New Roman" w:hAnsi="Times New Roman"/>
          <w:sz w:val="28"/>
          <w:szCs w:val="28"/>
        </w:rPr>
        <w:t xml:space="preserve"> и совершенствованию образовательного процесса;</w:t>
      </w:r>
    </w:p>
    <w:p w:rsidR="00964A73" w:rsidRPr="00123900" w:rsidRDefault="00964A73" w:rsidP="00964A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390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организации</w:t>
      </w:r>
      <w:r w:rsidRPr="00123900">
        <w:rPr>
          <w:rFonts w:ascii="Times New Roman" w:hAnsi="Times New Roman"/>
          <w:sz w:val="28"/>
          <w:szCs w:val="28"/>
        </w:rPr>
        <w:t xml:space="preserve"> и улучшению условий труда педагогических и других работников Учреждения;</w:t>
      </w:r>
    </w:p>
    <w:p w:rsidR="00964A73" w:rsidRPr="00123900" w:rsidRDefault="00964A73" w:rsidP="00964A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3900">
        <w:rPr>
          <w:rFonts w:ascii="Times New Roman" w:hAnsi="Times New Roman"/>
          <w:sz w:val="28"/>
          <w:szCs w:val="28"/>
        </w:rPr>
        <w:t>- совершенствованию материально-технической базы Учреждения, благоустройству его помещений и территории;</w:t>
      </w:r>
    </w:p>
    <w:p w:rsidR="00964A73" w:rsidRPr="00123900" w:rsidRDefault="00964A73" w:rsidP="00964A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390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организации</w:t>
      </w:r>
      <w:r w:rsidRPr="00123900">
        <w:rPr>
          <w:rFonts w:ascii="Times New Roman" w:hAnsi="Times New Roman"/>
          <w:sz w:val="28"/>
          <w:szCs w:val="28"/>
        </w:rPr>
        <w:t xml:space="preserve"> конкурсов, соревнований и других массовых мероприятий Учреждения;</w:t>
      </w:r>
    </w:p>
    <w:p w:rsidR="00964A73" w:rsidRPr="00123900" w:rsidRDefault="00964A73" w:rsidP="00964A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3900">
        <w:rPr>
          <w:rFonts w:ascii="Times New Roman" w:hAnsi="Times New Roman"/>
          <w:sz w:val="28"/>
          <w:szCs w:val="28"/>
        </w:rPr>
        <w:t>- рассматривает другие вопросы, отнесенные к компетенции Попечительского совета уставом Учреждения.</w:t>
      </w:r>
    </w:p>
    <w:p w:rsidR="00964A73" w:rsidRPr="00123900" w:rsidRDefault="00D3090B" w:rsidP="00964A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2.13</w:t>
      </w:r>
      <w:r w:rsidR="00964A73" w:rsidRPr="00123900">
        <w:rPr>
          <w:rFonts w:ascii="Times New Roman" w:hAnsi="Times New Roman"/>
          <w:sz w:val="28"/>
          <w:szCs w:val="28"/>
        </w:rPr>
        <w:t>. Попечительский совет дает рекомендации и предложения:</w:t>
      </w:r>
    </w:p>
    <w:p w:rsidR="00964A73" w:rsidRPr="00123900" w:rsidRDefault="00964A73" w:rsidP="00964A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3900">
        <w:rPr>
          <w:rFonts w:ascii="Times New Roman" w:hAnsi="Times New Roman"/>
          <w:sz w:val="28"/>
          <w:szCs w:val="28"/>
        </w:rPr>
        <w:t>- об изменении и дополнении документов Учреждения, регламентирующих организацию образовательного процесса;</w:t>
      </w:r>
    </w:p>
    <w:p w:rsidR="00964A73" w:rsidRPr="00123900" w:rsidRDefault="00964A73" w:rsidP="00964A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3900">
        <w:rPr>
          <w:rFonts w:ascii="Times New Roman" w:hAnsi="Times New Roman"/>
          <w:sz w:val="28"/>
          <w:szCs w:val="28"/>
        </w:rPr>
        <w:t>- по созданию оптимальных условий для обучения и воспитания обучающихся, в том числе по укреплению их здоровья и Учреждения питания.</w:t>
      </w:r>
    </w:p>
    <w:p w:rsidR="00964A73" w:rsidRPr="00123900" w:rsidRDefault="00D3090B" w:rsidP="00964A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</w:t>
      </w:r>
      <w:r w:rsidR="00964A73" w:rsidRPr="00123900">
        <w:rPr>
          <w:rFonts w:ascii="Times New Roman" w:hAnsi="Times New Roman"/>
          <w:sz w:val="28"/>
          <w:szCs w:val="28"/>
        </w:rPr>
        <w:t xml:space="preserve"> Попечительский совет определяет:</w:t>
      </w:r>
    </w:p>
    <w:p w:rsidR="00964A73" w:rsidRPr="00123900" w:rsidRDefault="00964A73" w:rsidP="00964A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3900">
        <w:rPr>
          <w:rFonts w:ascii="Times New Roman" w:hAnsi="Times New Roman"/>
          <w:sz w:val="28"/>
          <w:szCs w:val="28"/>
        </w:rPr>
        <w:t>направления, формы, размер и порядок использования внебюджетных средств, в том числе на оказание помощи обучающимся из малообеспеченных семей и сиротам, на поддержку и стимулирование одаренных обучающихся;</w:t>
      </w:r>
    </w:p>
    <w:p w:rsidR="00964A73" w:rsidRPr="00123900" w:rsidRDefault="00D3090B" w:rsidP="00964A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</w:t>
      </w:r>
      <w:r w:rsidR="00964A73" w:rsidRPr="00123900">
        <w:rPr>
          <w:rFonts w:ascii="Times New Roman" w:hAnsi="Times New Roman"/>
          <w:sz w:val="28"/>
          <w:szCs w:val="28"/>
        </w:rPr>
        <w:t xml:space="preserve"> Попечительский совет утверждает форму договора Учреждения с родителями (законными представителями) обучающихся по оказанию дополнительных платных образовательных услуг.</w:t>
      </w:r>
    </w:p>
    <w:p w:rsidR="00964A73" w:rsidRPr="00123900" w:rsidRDefault="00D3090B" w:rsidP="00964A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2.16.</w:t>
      </w:r>
      <w:r w:rsidR="00964A73" w:rsidRPr="00123900">
        <w:rPr>
          <w:rFonts w:ascii="Times New Roman" w:hAnsi="Times New Roman"/>
          <w:sz w:val="28"/>
          <w:szCs w:val="28"/>
        </w:rPr>
        <w:t xml:space="preserve"> Попечительский совет контролирует:</w:t>
      </w:r>
    </w:p>
    <w:p w:rsidR="00964A73" w:rsidRPr="00123900" w:rsidRDefault="00964A73" w:rsidP="00964A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3900">
        <w:rPr>
          <w:rFonts w:ascii="Times New Roman" w:hAnsi="Times New Roman"/>
          <w:sz w:val="28"/>
          <w:szCs w:val="28"/>
        </w:rPr>
        <w:t>- целевое использование внебюджетных средств администрацией Учреждения;</w:t>
      </w:r>
    </w:p>
    <w:p w:rsidR="00964A73" w:rsidRDefault="00964A73" w:rsidP="00964A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3900">
        <w:rPr>
          <w:rFonts w:ascii="Times New Roman" w:hAnsi="Times New Roman"/>
          <w:sz w:val="28"/>
          <w:szCs w:val="28"/>
        </w:rPr>
        <w:t>-  заслушивает отчеты о работе руководителя Учреждения по использованию внебюджетных средств.</w:t>
      </w:r>
    </w:p>
    <w:p w:rsidR="00A31370" w:rsidRPr="00964A73" w:rsidRDefault="00A31370" w:rsidP="00964A7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603332450510203670830559428146817986133868575799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Исмагилова Светлана Марсиловна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20.06.2022 по 20.06.2023</w:t>
            </w:r>
          </w:p>
        </w:tc>
      </w:tr>
    </w:tbl>
    <w:sectPr xmlns:w="http://schemas.openxmlformats.org/wordprocessingml/2006/main" w:rsidR="00A31370" w:rsidRPr="00964A73" w:rsidSect="00A31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4245">
    <w:multiLevelType w:val="hybridMultilevel"/>
    <w:lvl w:ilvl="0" w:tplc="52777857">
      <w:start w:val="1"/>
      <w:numFmt w:val="decimal"/>
      <w:lvlText w:val="%1."/>
      <w:lvlJc w:val="left"/>
      <w:pPr>
        <w:ind w:left="720" w:hanging="360"/>
      </w:pPr>
    </w:lvl>
    <w:lvl w:ilvl="1" w:tplc="52777857" w:tentative="1">
      <w:start w:val="1"/>
      <w:numFmt w:val="lowerLetter"/>
      <w:lvlText w:val="%2."/>
      <w:lvlJc w:val="left"/>
      <w:pPr>
        <w:ind w:left="1440" w:hanging="360"/>
      </w:pPr>
    </w:lvl>
    <w:lvl w:ilvl="2" w:tplc="52777857" w:tentative="1">
      <w:start w:val="1"/>
      <w:numFmt w:val="lowerRoman"/>
      <w:lvlText w:val="%3."/>
      <w:lvlJc w:val="right"/>
      <w:pPr>
        <w:ind w:left="2160" w:hanging="180"/>
      </w:pPr>
    </w:lvl>
    <w:lvl w:ilvl="3" w:tplc="52777857" w:tentative="1">
      <w:start w:val="1"/>
      <w:numFmt w:val="decimal"/>
      <w:lvlText w:val="%4."/>
      <w:lvlJc w:val="left"/>
      <w:pPr>
        <w:ind w:left="2880" w:hanging="360"/>
      </w:pPr>
    </w:lvl>
    <w:lvl w:ilvl="4" w:tplc="52777857" w:tentative="1">
      <w:start w:val="1"/>
      <w:numFmt w:val="lowerLetter"/>
      <w:lvlText w:val="%5."/>
      <w:lvlJc w:val="left"/>
      <w:pPr>
        <w:ind w:left="3600" w:hanging="360"/>
      </w:pPr>
    </w:lvl>
    <w:lvl w:ilvl="5" w:tplc="52777857" w:tentative="1">
      <w:start w:val="1"/>
      <w:numFmt w:val="lowerRoman"/>
      <w:lvlText w:val="%6."/>
      <w:lvlJc w:val="right"/>
      <w:pPr>
        <w:ind w:left="4320" w:hanging="180"/>
      </w:pPr>
    </w:lvl>
    <w:lvl w:ilvl="6" w:tplc="52777857" w:tentative="1">
      <w:start w:val="1"/>
      <w:numFmt w:val="decimal"/>
      <w:lvlText w:val="%7."/>
      <w:lvlJc w:val="left"/>
      <w:pPr>
        <w:ind w:left="5040" w:hanging="360"/>
      </w:pPr>
    </w:lvl>
    <w:lvl w:ilvl="7" w:tplc="52777857" w:tentative="1">
      <w:start w:val="1"/>
      <w:numFmt w:val="lowerLetter"/>
      <w:lvlText w:val="%8."/>
      <w:lvlJc w:val="left"/>
      <w:pPr>
        <w:ind w:left="5760" w:hanging="360"/>
      </w:pPr>
    </w:lvl>
    <w:lvl w:ilvl="8" w:tplc="5277785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44">
    <w:multiLevelType w:val="hybridMultilevel"/>
    <w:lvl w:ilvl="0" w:tplc="903699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4244">
    <w:abstractNumId w:val="14244"/>
  </w:num>
  <w:num w:numId="14245">
    <w:abstractNumId w:val="14245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A73"/>
    <w:rsid w:val="0015202C"/>
    <w:rsid w:val="001A080C"/>
    <w:rsid w:val="00315968"/>
    <w:rsid w:val="00436947"/>
    <w:rsid w:val="005B0526"/>
    <w:rsid w:val="00652B74"/>
    <w:rsid w:val="00733183"/>
    <w:rsid w:val="00964A73"/>
    <w:rsid w:val="00A21802"/>
    <w:rsid w:val="00A31370"/>
    <w:rsid w:val="00B8009B"/>
    <w:rsid w:val="00D3090B"/>
    <w:rsid w:val="00D64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A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309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D3090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eading3">
    <w:name w:val="Heading 3"/>
    <w:basedOn w:val="a"/>
    <w:uiPriority w:val="1"/>
    <w:qFormat/>
    <w:rsid w:val="00D3090B"/>
    <w:pPr>
      <w:widowControl w:val="0"/>
      <w:spacing w:after="0" w:line="240" w:lineRule="auto"/>
      <w:ind w:left="803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293812312" Type="http://schemas.openxmlformats.org/officeDocument/2006/relationships/numbering" Target="numbering.xml"/><Relationship Id="rId562655275" Type="http://schemas.openxmlformats.org/officeDocument/2006/relationships/footnotes" Target="footnotes.xml"/><Relationship Id="rId793340428" Type="http://schemas.openxmlformats.org/officeDocument/2006/relationships/endnotes" Target="endnotes.xml"/><Relationship Id="rId643339886" Type="http://schemas.openxmlformats.org/officeDocument/2006/relationships/comments" Target="comments.xml"/><Relationship Id="rId199822583" Type="http://schemas.microsoft.com/office/2011/relationships/commentsExtended" Target="commentsExtended.xml"/><Relationship Id="rId544401567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/44oX+gPrYntLbIH7ZvPbaeYJTU=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</SignatureValue>
  <KeyInfo>
    <X509Data>
      <X509Certificate>MIIF7DCCA9QCFGmuXN4bNSDagNvjEsKHZo/19nw3MA0GCSqGSIb3DQEBCwUAMIGQ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293812312"/>
            <mdssi:RelationshipReference SourceId="rId562655275"/>
            <mdssi:RelationshipReference SourceId="rId793340428"/>
            <mdssi:RelationshipReference SourceId="rId643339886"/>
            <mdssi:RelationshipReference SourceId="rId199822583"/>
            <mdssi:RelationshipReference SourceId="rId544401567"/>
          </Transform>
          <Transform Algorithm="http://www.w3.org/TR/2001/REC-xml-c14n-20010315"/>
        </Transforms>
        <DigestMethod Algorithm="http://www.w3.org/2000/09/xmldsig#sha1"/>
        <DigestValue>Hz4LtEkZHl0xB6MY5S08V8KaVpg=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DvRE+2Br8SJmLeDCumcCTnlezso=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C4bWHbQp+tMw3anbFWIA4n1tKzE=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media/image1.jpeg?ContentType=image/jpeg">
        <DigestMethod Algorithm="http://www.w3.org/2000/09/xmldsig#sha1"/>
        <DigestValue>jOLHIGB+GdNBn9Dcw5TaqWyehkM=</DigestValue>
      </Reference>
      <Reference URI="/word/numbering.xml?ContentType=application/vnd.openxmlformats-officedocument.wordprocessingml.numbering+xml">
        <DigestMethod Algorithm="http://www.w3.org/2000/09/xmldsig#sha1"/>
        <DigestValue>bp2MGMpYWDLu2JBJCToKfe+gxLw=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7hkQCX89YZvPa0mK7qaObJp8YW8=</DigestValue>
      </Reference>
      <Reference URI="/word/styles.xml?ContentType=application/vnd.openxmlformats-officedocument.wordprocessingml.styles+xml">
        <DigestMethod Algorithm="http://www.w3.org/2000/09/xmldsig#sha1"/>
        <DigestValue>oshPXrY3narNa+vyZ3lAz4hl2S8=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2022-06-20T06:10:32Z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***</cp:lastModifiedBy>
  <cp:revision>9</cp:revision>
  <dcterms:created xsi:type="dcterms:W3CDTF">2016-12-12T11:19:00Z</dcterms:created>
  <dcterms:modified xsi:type="dcterms:W3CDTF">2017-03-16T00:38:00Z</dcterms:modified>
</cp:coreProperties>
</file>