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8D9" w:rsidRPr="00C321DB" w:rsidRDefault="00D238D9" w:rsidP="00D238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1DB">
        <w:rPr>
          <w:rFonts w:ascii="Times New Roman" w:hAnsi="Times New Roman" w:cs="Times New Roman"/>
          <w:b/>
          <w:sz w:val="24"/>
          <w:szCs w:val="24"/>
        </w:rPr>
        <w:t>Объем максимально допустимой образовательной нагрузки по возрастным группам.</w:t>
      </w:r>
    </w:p>
    <w:p w:rsidR="00D238D9" w:rsidRDefault="00D238D9" w:rsidP="00D238D9">
      <w:pPr>
        <w:widowControl w:val="0"/>
        <w:spacing w:after="0" w:line="210" w:lineRule="exact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u w:val="single"/>
        </w:rPr>
      </w:pPr>
    </w:p>
    <w:tbl>
      <w:tblPr>
        <w:tblW w:w="96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232"/>
        <w:gridCol w:w="1080"/>
        <w:gridCol w:w="1067"/>
        <w:gridCol w:w="900"/>
        <w:gridCol w:w="1080"/>
        <w:gridCol w:w="997"/>
        <w:gridCol w:w="1260"/>
      </w:tblGrid>
      <w:tr w:rsidR="00D238D9" w:rsidRPr="00966624" w:rsidTr="00841CA3">
        <w:trPr>
          <w:cantSplit/>
          <w:trHeight w:val="1134"/>
        </w:trPr>
        <w:tc>
          <w:tcPr>
            <w:tcW w:w="1008" w:type="dxa"/>
            <w:vMerge w:val="restart"/>
            <w:shd w:val="clear" w:color="auto" w:fill="auto"/>
          </w:tcPr>
          <w:p w:rsidR="00D238D9" w:rsidRPr="00966624" w:rsidRDefault="00D238D9" w:rsidP="00841CA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6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232" w:type="dxa"/>
            <w:vMerge w:val="restart"/>
            <w:shd w:val="clear" w:color="auto" w:fill="auto"/>
          </w:tcPr>
          <w:p w:rsidR="00D238D9" w:rsidRPr="00966624" w:rsidRDefault="00D238D9" w:rsidP="00841CA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6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1080" w:type="dxa"/>
            <w:shd w:val="clear" w:color="auto" w:fill="auto"/>
            <w:textDirection w:val="btLr"/>
          </w:tcPr>
          <w:p w:rsidR="00D238D9" w:rsidRPr="00966624" w:rsidRDefault="00D238D9" w:rsidP="00841CA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6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Первая группа детей раннего возраста</w:t>
            </w:r>
          </w:p>
        </w:tc>
        <w:tc>
          <w:tcPr>
            <w:tcW w:w="1067" w:type="dxa"/>
            <w:shd w:val="clear" w:color="auto" w:fill="auto"/>
            <w:textDirection w:val="btLr"/>
          </w:tcPr>
          <w:p w:rsidR="00D238D9" w:rsidRPr="00966624" w:rsidRDefault="00D238D9" w:rsidP="00841CA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6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Вторая группа детей раннего возраста </w:t>
            </w:r>
          </w:p>
        </w:tc>
        <w:tc>
          <w:tcPr>
            <w:tcW w:w="900" w:type="dxa"/>
            <w:shd w:val="clear" w:color="auto" w:fill="auto"/>
            <w:textDirection w:val="btLr"/>
          </w:tcPr>
          <w:p w:rsidR="00D238D9" w:rsidRPr="00966624" w:rsidRDefault="00D238D9" w:rsidP="00841CA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6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Вторая  младшая группа</w:t>
            </w:r>
          </w:p>
        </w:tc>
        <w:tc>
          <w:tcPr>
            <w:tcW w:w="1080" w:type="dxa"/>
            <w:shd w:val="clear" w:color="auto" w:fill="auto"/>
            <w:textDirection w:val="btLr"/>
          </w:tcPr>
          <w:p w:rsidR="00D238D9" w:rsidRPr="00966624" w:rsidRDefault="00D238D9" w:rsidP="00841CA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6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997" w:type="dxa"/>
            <w:textDirection w:val="btLr"/>
          </w:tcPr>
          <w:p w:rsidR="00D238D9" w:rsidRPr="00966624" w:rsidRDefault="00D238D9" w:rsidP="00841CA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6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260" w:type="dxa"/>
            <w:shd w:val="clear" w:color="auto" w:fill="auto"/>
            <w:textDirection w:val="btLr"/>
          </w:tcPr>
          <w:p w:rsidR="00D238D9" w:rsidRPr="00966624" w:rsidRDefault="00D238D9" w:rsidP="00841CA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6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D238D9" w:rsidRPr="00966624" w:rsidTr="00841CA3">
        <w:tc>
          <w:tcPr>
            <w:tcW w:w="1008" w:type="dxa"/>
            <w:vMerge/>
            <w:shd w:val="clear" w:color="auto" w:fill="auto"/>
          </w:tcPr>
          <w:p w:rsidR="00D238D9" w:rsidRPr="00966624" w:rsidRDefault="00D238D9" w:rsidP="00841C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auto" w:fill="auto"/>
          </w:tcPr>
          <w:p w:rsidR="00D238D9" w:rsidRPr="00966624" w:rsidRDefault="00D238D9" w:rsidP="00841C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D238D9" w:rsidRPr="00966624" w:rsidRDefault="00D238D9" w:rsidP="00841C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24">
              <w:rPr>
                <w:rFonts w:ascii="Times New Roman" w:eastAsia="Calibri" w:hAnsi="Times New Roman" w:cs="Times New Roman"/>
                <w:sz w:val="24"/>
                <w:szCs w:val="24"/>
              </w:rPr>
              <w:t>1,5-2 года</w:t>
            </w:r>
          </w:p>
        </w:tc>
        <w:tc>
          <w:tcPr>
            <w:tcW w:w="1067" w:type="dxa"/>
            <w:shd w:val="clear" w:color="auto" w:fill="auto"/>
          </w:tcPr>
          <w:p w:rsidR="00D238D9" w:rsidRPr="00966624" w:rsidRDefault="00D238D9" w:rsidP="00841C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24">
              <w:rPr>
                <w:rFonts w:ascii="Times New Roman" w:eastAsia="Calibri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900" w:type="dxa"/>
            <w:shd w:val="clear" w:color="auto" w:fill="auto"/>
          </w:tcPr>
          <w:p w:rsidR="00D238D9" w:rsidRPr="00966624" w:rsidRDefault="00D238D9" w:rsidP="00841C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24">
              <w:rPr>
                <w:rFonts w:ascii="Times New Roman" w:eastAsia="Calibri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1080" w:type="dxa"/>
            <w:shd w:val="clear" w:color="auto" w:fill="auto"/>
          </w:tcPr>
          <w:p w:rsidR="00D238D9" w:rsidRPr="00966624" w:rsidRDefault="00D238D9" w:rsidP="00841C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24">
              <w:rPr>
                <w:rFonts w:ascii="Times New Roman" w:eastAsia="Calibri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997" w:type="dxa"/>
          </w:tcPr>
          <w:p w:rsidR="00D238D9" w:rsidRPr="00966624" w:rsidRDefault="00D238D9" w:rsidP="00841C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24">
              <w:rPr>
                <w:rFonts w:ascii="Times New Roman" w:eastAsia="Calibri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260" w:type="dxa"/>
            <w:shd w:val="clear" w:color="auto" w:fill="auto"/>
          </w:tcPr>
          <w:p w:rsidR="00D238D9" w:rsidRPr="00966624" w:rsidRDefault="00D238D9" w:rsidP="00841C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24">
              <w:rPr>
                <w:rFonts w:ascii="Times New Roman" w:eastAsia="Calibri" w:hAnsi="Times New Roman" w:cs="Times New Roman"/>
                <w:sz w:val="24"/>
                <w:szCs w:val="24"/>
              </w:rPr>
              <w:t>6-7 лет</w:t>
            </w:r>
          </w:p>
        </w:tc>
      </w:tr>
      <w:tr w:rsidR="00D238D9" w:rsidRPr="00966624" w:rsidTr="00841CA3">
        <w:tc>
          <w:tcPr>
            <w:tcW w:w="1008" w:type="dxa"/>
            <w:vMerge/>
            <w:shd w:val="clear" w:color="auto" w:fill="auto"/>
          </w:tcPr>
          <w:p w:rsidR="00D238D9" w:rsidRPr="00966624" w:rsidRDefault="00D238D9" w:rsidP="00841C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auto" w:fill="auto"/>
          </w:tcPr>
          <w:p w:rsidR="00D238D9" w:rsidRPr="00966624" w:rsidRDefault="00D238D9" w:rsidP="00841C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4" w:type="dxa"/>
            <w:gridSpan w:val="6"/>
            <w:shd w:val="clear" w:color="auto" w:fill="auto"/>
          </w:tcPr>
          <w:p w:rsidR="00D238D9" w:rsidRPr="00966624" w:rsidRDefault="00D238D9" w:rsidP="00841CA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6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Объем ООД (час/минут) в неделю</w:t>
            </w:r>
          </w:p>
        </w:tc>
      </w:tr>
      <w:tr w:rsidR="00D238D9" w:rsidRPr="00D238D9" w:rsidTr="00841CA3">
        <w:tc>
          <w:tcPr>
            <w:tcW w:w="1008" w:type="dxa"/>
            <w:vMerge w:val="restart"/>
            <w:shd w:val="clear" w:color="auto" w:fill="auto"/>
          </w:tcPr>
          <w:p w:rsidR="00D238D9" w:rsidRPr="00D238D9" w:rsidRDefault="00D238D9" w:rsidP="00D238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8D9">
              <w:rPr>
                <w:rFonts w:ascii="Times New Roman" w:eastAsia="Calibri" w:hAnsi="Times New Roman" w:cs="Times New Roman"/>
                <w:sz w:val="20"/>
                <w:szCs w:val="20"/>
              </w:rPr>
              <w:t>Познавательное развитие</w:t>
            </w:r>
          </w:p>
          <w:p w:rsidR="00D238D9" w:rsidRPr="00D238D9" w:rsidRDefault="00D238D9" w:rsidP="00D238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</w:tcPr>
          <w:p w:rsidR="00D238D9" w:rsidRPr="00D238D9" w:rsidRDefault="00D238D9" w:rsidP="00D238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8D9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элементарных математических представлений</w:t>
            </w:r>
          </w:p>
        </w:tc>
        <w:tc>
          <w:tcPr>
            <w:tcW w:w="1080" w:type="dxa"/>
            <w:shd w:val="clear" w:color="auto" w:fill="auto"/>
          </w:tcPr>
          <w:p w:rsidR="00D238D9" w:rsidRPr="00D238D9" w:rsidRDefault="00D238D9" w:rsidP="00D238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8D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shd w:val="clear" w:color="auto" w:fill="auto"/>
          </w:tcPr>
          <w:p w:rsidR="00D238D9" w:rsidRPr="00D238D9" w:rsidRDefault="00D238D9" w:rsidP="00D238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8D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D238D9" w:rsidRPr="00D238D9" w:rsidRDefault="00D238D9" w:rsidP="00D238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8D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D238D9" w:rsidRPr="00D238D9" w:rsidRDefault="00D238D9" w:rsidP="00D238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8D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</w:tcPr>
          <w:p w:rsidR="00D238D9" w:rsidRPr="00D238D9" w:rsidRDefault="00D238D9" w:rsidP="00D238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8D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D238D9" w:rsidRPr="00D238D9" w:rsidRDefault="00D238D9" w:rsidP="00D238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8D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D238D9" w:rsidRPr="00D238D9" w:rsidTr="00841CA3">
        <w:tc>
          <w:tcPr>
            <w:tcW w:w="1008" w:type="dxa"/>
            <w:vMerge/>
            <w:shd w:val="clear" w:color="auto" w:fill="auto"/>
          </w:tcPr>
          <w:p w:rsidR="00D238D9" w:rsidRPr="00D238D9" w:rsidRDefault="00D238D9" w:rsidP="00D238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</w:tcPr>
          <w:p w:rsidR="00D238D9" w:rsidRPr="00D238D9" w:rsidRDefault="00D238D9" w:rsidP="00D238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8D9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познавательно-исследовательской деятельности.</w:t>
            </w:r>
          </w:p>
          <w:p w:rsidR="00D238D9" w:rsidRPr="00D238D9" w:rsidRDefault="00D238D9" w:rsidP="00D238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8D9">
              <w:rPr>
                <w:rFonts w:ascii="Times New Roman" w:eastAsia="Calibri" w:hAnsi="Times New Roman" w:cs="Times New Roman"/>
                <w:sz w:val="20"/>
                <w:szCs w:val="20"/>
              </w:rPr>
              <w:t>Приобщение к социокультурным ценностям.</w:t>
            </w:r>
          </w:p>
          <w:p w:rsidR="00D238D9" w:rsidRPr="00D238D9" w:rsidRDefault="00D238D9" w:rsidP="00D238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8D9">
              <w:rPr>
                <w:rFonts w:ascii="Times New Roman" w:eastAsia="Calibri" w:hAnsi="Times New Roman" w:cs="Times New Roman"/>
                <w:sz w:val="20"/>
                <w:szCs w:val="20"/>
              </w:rPr>
              <w:t>Ознакомление с миром природы.</w:t>
            </w:r>
          </w:p>
        </w:tc>
        <w:tc>
          <w:tcPr>
            <w:tcW w:w="1080" w:type="dxa"/>
            <w:shd w:val="clear" w:color="auto" w:fill="auto"/>
          </w:tcPr>
          <w:p w:rsidR="00D238D9" w:rsidRPr="00D238D9" w:rsidRDefault="00D238D9" w:rsidP="00D238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8D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shd w:val="clear" w:color="auto" w:fill="auto"/>
          </w:tcPr>
          <w:p w:rsidR="00D238D9" w:rsidRPr="00D238D9" w:rsidRDefault="00D238D9" w:rsidP="00D238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238D9" w:rsidRPr="00D238D9" w:rsidRDefault="00D238D9" w:rsidP="00D238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8D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D238D9" w:rsidRPr="00D238D9" w:rsidRDefault="00D238D9" w:rsidP="00D238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238D9" w:rsidRPr="00D238D9" w:rsidRDefault="00D238D9" w:rsidP="00D238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8D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D238D9" w:rsidRPr="00D238D9" w:rsidRDefault="00D238D9" w:rsidP="00D238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238D9" w:rsidRPr="00D238D9" w:rsidRDefault="00D238D9" w:rsidP="00D238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8D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</w:tcPr>
          <w:p w:rsidR="00D238D9" w:rsidRPr="00D238D9" w:rsidRDefault="00D238D9" w:rsidP="00D238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238D9" w:rsidRPr="00D238D9" w:rsidRDefault="00D238D9" w:rsidP="00D238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8D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D238D9" w:rsidRPr="00D238D9" w:rsidRDefault="00D238D9" w:rsidP="00D238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238D9" w:rsidRPr="00D238D9" w:rsidRDefault="00D238D9" w:rsidP="00D238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8D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D238D9" w:rsidRPr="00D238D9" w:rsidTr="00841CA3">
        <w:tc>
          <w:tcPr>
            <w:tcW w:w="1008" w:type="dxa"/>
            <w:vMerge/>
            <w:shd w:val="clear" w:color="auto" w:fill="auto"/>
          </w:tcPr>
          <w:p w:rsidR="00D238D9" w:rsidRPr="00D238D9" w:rsidRDefault="00D238D9" w:rsidP="00D238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</w:tcPr>
          <w:p w:rsidR="00D238D9" w:rsidRPr="00D238D9" w:rsidRDefault="00D238D9" w:rsidP="00D238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8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дидактическим материалом </w:t>
            </w:r>
          </w:p>
        </w:tc>
        <w:tc>
          <w:tcPr>
            <w:tcW w:w="1080" w:type="dxa"/>
            <w:shd w:val="clear" w:color="auto" w:fill="auto"/>
          </w:tcPr>
          <w:p w:rsidR="00D238D9" w:rsidRPr="00D238D9" w:rsidRDefault="00D238D9" w:rsidP="00D238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8D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7" w:type="dxa"/>
            <w:shd w:val="clear" w:color="auto" w:fill="auto"/>
          </w:tcPr>
          <w:p w:rsidR="00D238D9" w:rsidRPr="00D238D9" w:rsidRDefault="00D238D9" w:rsidP="00D238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8D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D238D9" w:rsidRPr="00D238D9" w:rsidRDefault="00D238D9" w:rsidP="00D238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8D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238D9" w:rsidRPr="00D238D9" w:rsidRDefault="00D238D9" w:rsidP="00D238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8D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:rsidR="00D238D9" w:rsidRPr="00D238D9" w:rsidRDefault="00D238D9" w:rsidP="00D238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8D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D238D9" w:rsidRPr="00D238D9" w:rsidRDefault="00D238D9" w:rsidP="00D238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8D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D238D9" w:rsidRPr="00D238D9" w:rsidTr="00841CA3">
        <w:tc>
          <w:tcPr>
            <w:tcW w:w="1008" w:type="dxa"/>
            <w:vMerge/>
            <w:shd w:val="clear" w:color="auto" w:fill="auto"/>
          </w:tcPr>
          <w:p w:rsidR="00D238D9" w:rsidRPr="00D238D9" w:rsidRDefault="00D238D9" w:rsidP="00D238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</w:tcPr>
          <w:p w:rsidR="00D238D9" w:rsidRPr="00D238D9" w:rsidRDefault="00D238D9" w:rsidP="00D238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8D9">
              <w:rPr>
                <w:rFonts w:ascii="Times New Roman" w:eastAsia="Calibri" w:hAnsi="Times New Roman" w:cs="Times New Roman"/>
                <w:sz w:val="20"/>
                <w:szCs w:val="20"/>
              </w:rPr>
              <w:t>Расширение ориентировки в окружающем и развитие речи</w:t>
            </w:r>
          </w:p>
        </w:tc>
        <w:tc>
          <w:tcPr>
            <w:tcW w:w="1080" w:type="dxa"/>
            <w:shd w:val="clear" w:color="auto" w:fill="auto"/>
          </w:tcPr>
          <w:p w:rsidR="00D238D9" w:rsidRPr="00D238D9" w:rsidRDefault="00D238D9" w:rsidP="00D238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8D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7" w:type="dxa"/>
            <w:shd w:val="clear" w:color="auto" w:fill="auto"/>
          </w:tcPr>
          <w:p w:rsidR="00D238D9" w:rsidRPr="00D238D9" w:rsidRDefault="00D238D9" w:rsidP="00D238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8D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D238D9" w:rsidRPr="00D238D9" w:rsidRDefault="00D238D9" w:rsidP="00D238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8D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238D9" w:rsidRPr="00D238D9" w:rsidRDefault="00D238D9" w:rsidP="00D238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8D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:rsidR="00D238D9" w:rsidRPr="00D238D9" w:rsidRDefault="00D238D9" w:rsidP="00D238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8D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D238D9" w:rsidRPr="00D238D9" w:rsidRDefault="00D238D9" w:rsidP="00D238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8D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D238D9" w:rsidRPr="00D238D9" w:rsidTr="00841CA3">
        <w:trPr>
          <w:trHeight w:val="352"/>
        </w:trPr>
        <w:tc>
          <w:tcPr>
            <w:tcW w:w="1008" w:type="dxa"/>
            <w:shd w:val="clear" w:color="auto" w:fill="auto"/>
          </w:tcPr>
          <w:p w:rsidR="00D238D9" w:rsidRPr="00D238D9" w:rsidRDefault="00D238D9" w:rsidP="00D238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8D9">
              <w:rPr>
                <w:rFonts w:ascii="Times New Roman" w:eastAsia="Calibri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2232" w:type="dxa"/>
            <w:shd w:val="clear" w:color="auto" w:fill="auto"/>
          </w:tcPr>
          <w:p w:rsidR="00D238D9" w:rsidRPr="00D238D9" w:rsidRDefault="00D238D9" w:rsidP="00D238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8D9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1080" w:type="dxa"/>
            <w:shd w:val="clear" w:color="auto" w:fill="auto"/>
          </w:tcPr>
          <w:p w:rsidR="00D238D9" w:rsidRPr="00D238D9" w:rsidRDefault="00D238D9" w:rsidP="00D238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8D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shd w:val="clear" w:color="auto" w:fill="auto"/>
          </w:tcPr>
          <w:p w:rsidR="00D238D9" w:rsidRPr="00D238D9" w:rsidRDefault="00D238D9" w:rsidP="00D238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8D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D238D9" w:rsidRPr="00D238D9" w:rsidRDefault="00D238D9" w:rsidP="00D238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8D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D238D9" w:rsidRPr="00D238D9" w:rsidRDefault="00D238D9" w:rsidP="00D238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8D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</w:tcPr>
          <w:p w:rsidR="00D238D9" w:rsidRPr="00D238D9" w:rsidRDefault="00D238D9" w:rsidP="00D238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8D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D238D9" w:rsidRPr="00D238D9" w:rsidRDefault="00D238D9" w:rsidP="00D238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8D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D238D9" w:rsidRPr="00D238D9" w:rsidTr="00841CA3">
        <w:tc>
          <w:tcPr>
            <w:tcW w:w="1008" w:type="dxa"/>
            <w:vMerge w:val="restart"/>
            <w:shd w:val="clear" w:color="auto" w:fill="auto"/>
          </w:tcPr>
          <w:p w:rsidR="00D238D9" w:rsidRPr="00D238D9" w:rsidRDefault="00D238D9" w:rsidP="00D238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8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Художественно-эстетическое развитие </w:t>
            </w:r>
          </w:p>
        </w:tc>
        <w:tc>
          <w:tcPr>
            <w:tcW w:w="2232" w:type="dxa"/>
            <w:shd w:val="clear" w:color="auto" w:fill="auto"/>
          </w:tcPr>
          <w:p w:rsidR="00D238D9" w:rsidRPr="00D238D9" w:rsidRDefault="00D238D9" w:rsidP="00D238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8D9"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080" w:type="dxa"/>
            <w:shd w:val="clear" w:color="auto" w:fill="auto"/>
          </w:tcPr>
          <w:p w:rsidR="00D238D9" w:rsidRPr="00D238D9" w:rsidRDefault="00D238D9" w:rsidP="00D238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8D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7" w:type="dxa"/>
            <w:shd w:val="clear" w:color="auto" w:fill="auto"/>
          </w:tcPr>
          <w:p w:rsidR="00D238D9" w:rsidRPr="00D238D9" w:rsidRDefault="00D238D9" w:rsidP="00D238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8D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D238D9" w:rsidRPr="00D238D9" w:rsidRDefault="00D238D9" w:rsidP="00D238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8D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D238D9" w:rsidRPr="00D238D9" w:rsidRDefault="00D238D9" w:rsidP="00D238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8D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D238D9" w:rsidRPr="00D238D9" w:rsidRDefault="00D238D9" w:rsidP="00D238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8D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D238D9" w:rsidRPr="00D238D9" w:rsidRDefault="00D238D9" w:rsidP="00D238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8D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D238D9" w:rsidRPr="00D238D9" w:rsidTr="00841CA3">
        <w:tc>
          <w:tcPr>
            <w:tcW w:w="1008" w:type="dxa"/>
            <w:vMerge/>
            <w:shd w:val="clear" w:color="auto" w:fill="auto"/>
          </w:tcPr>
          <w:p w:rsidR="00D238D9" w:rsidRPr="00D238D9" w:rsidRDefault="00D238D9" w:rsidP="00D238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</w:tcPr>
          <w:p w:rsidR="00D238D9" w:rsidRPr="00D238D9" w:rsidRDefault="00D238D9" w:rsidP="00D238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8D9">
              <w:rPr>
                <w:rFonts w:ascii="Times New Roman" w:eastAsia="Calibri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1080" w:type="dxa"/>
            <w:shd w:val="clear" w:color="auto" w:fill="auto"/>
          </w:tcPr>
          <w:p w:rsidR="00D238D9" w:rsidRPr="00D238D9" w:rsidRDefault="00D238D9" w:rsidP="00D238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8D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shd w:val="clear" w:color="auto" w:fill="auto"/>
          </w:tcPr>
          <w:p w:rsidR="00D238D9" w:rsidRPr="00D238D9" w:rsidRDefault="00D238D9" w:rsidP="00D238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8D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D238D9" w:rsidRPr="00D238D9" w:rsidRDefault="00D238D9" w:rsidP="00D238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8D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D238D9" w:rsidRPr="00D238D9" w:rsidRDefault="00D238D9" w:rsidP="00D238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8D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</w:tcPr>
          <w:p w:rsidR="00D238D9" w:rsidRPr="00D238D9" w:rsidRDefault="00D238D9" w:rsidP="00D238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8D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D238D9" w:rsidRPr="00D238D9" w:rsidRDefault="00D238D9" w:rsidP="00D238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8D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D238D9" w:rsidRPr="00D238D9" w:rsidTr="00841CA3">
        <w:tc>
          <w:tcPr>
            <w:tcW w:w="1008" w:type="dxa"/>
            <w:vMerge/>
            <w:shd w:val="clear" w:color="auto" w:fill="auto"/>
          </w:tcPr>
          <w:p w:rsidR="00D238D9" w:rsidRPr="00D238D9" w:rsidRDefault="00D238D9" w:rsidP="00D238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</w:tcPr>
          <w:p w:rsidR="00D238D9" w:rsidRPr="00D238D9" w:rsidRDefault="00D238D9" w:rsidP="00D238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8D9">
              <w:rPr>
                <w:rFonts w:ascii="Times New Roman" w:eastAsia="Calibri" w:hAnsi="Times New Roman" w:cs="Times New Roman"/>
                <w:sz w:val="20"/>
                <w:szCs w:val="20"/>
              </w:rPr>
              <w:t>Лепка</w:t>
            </w:r>
          </w:p>
        </w:tc>
        <w:tc>
          <w:tcPr>
            <w:tcW w:w="1080" w:type="dxa"/>
            <w:shd w:val="clear" w:color="auto" w:fill="auto"/>
          </w:tcPr>
          <w:p w:rsidR="00D238D9" w:rsidRPr="00D238D9" w:rsidRDefault="00D238D9" w:rsidP="00D238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8D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shd w:val="clear" w:color="auto" w:fill="auto"/>
          </w:tcPr>
          <w:p w:rsidR="00D238D9" w:rsidRPr="00D238D9" w:rsidRDefault="00D238D9" w:rsidP="00D238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8D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D238D9" w:rsidRPr="00D238D9" w:rsidRDefault="00D238D9" w:rsidP="00D238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8D9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80" w:type="dxa"/>
            <w:shd w:val="clear" w:color="auto" w:fill="auto"/>
          </w:tcPr>
          <w:p w:rsidR="00D238D9" w:rsidRPr="00D238D9" w:rsidRDefault="00D238D9" w:rsidP="00D238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8D9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7" w:type="dxa"/>
          </w:tcPr>
          <w:p w:rsidR="00D238D9" w:rsidRPr="00D238D9" w:rsidRDefault="00D238D9" w:rsidP="00D238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8D9">
              <w:rPr>
                <w:rFonts w:ascii="Times New Roman" w:eastAsia="Calibri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260" w:type="dxa"/>
            <w:shd w:val="clear" w:color="auto" w:fill="auto"/>
          </w:tcPr>
          <w:p w:rsidR="00D238D9" w:rsidRPr="00D238D9" w:rsidRDefault="00D238D9" w:rsidP="00D238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8D9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</w:tr>
      <w:tr w:rsidR="00D238D9" w:rsidRPr="00D238D9" w:rsidTr="00841CA3">
        <w:tc>
          <w:tcPr>
            <w:tcW w:w="1008" w:type="dxa"/>
            <w:vMerge/>
            <w:shd w:val="clear" w:color="auto" w:fill="auto"/>
          </w:tcPr>
          <w:p w:rsidR="00D238D9" w:rsidRPr="00D238D9" w:rsidRDefault="00D238D9" w:rsidP="00D238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</w:tcPr>
          <w:p w:rsidR="00D238D9" w:rsidRPr="00D238D9" w:rsidRDefault="00D238D9" w:rsidP="00D238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8D9">
              <w:rPr>
                <w:rFonts w:ascii="Times New Roman" w:eastAsia="Calibri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1080" w:type="dxa"/>
            <w:shd w:val="clear" w:color="auto" w:fill="auto"/>
          </w:tcPr>
          <w:p w:rsidR="00D238D9" w:rsidRPr="00D238D9" w:rsidRDefault="00D238D9" w:rsidP="00D238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8D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shd w:val="clear" w:color="auto" w:fill="auto"/>
          </w:tcPr>
          <w:p w:rsidR="00D238D9" w:rsidRPr="00D238D9" w:rsidRDefault="00D238D9" w:rsidP="00D238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8D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D238D9" w:rsidRPr="00D238D9" w:rsidRDefault="00D238D9" w:rsidP="00D238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8D9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80" w:type="dxa"/>
            <w:shd w:val="clear" w:color="auto" w:fill="auto"/>
          </w:tcPr>
          <w:p w:rsidR="00D238D9" w:rsidRPr="00D238D9" w:rsidRDefault="00D238D9" w:rsidP="00D238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8D9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7" w:type="dxa"/>
          </w:tcPr>
          <w:p w:rsidR="00D238D9" w:rsidRPr="00D238D9" w:rsidRDefault="00D238D9" w:rsidP="00D238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8D9">
              <w:rPr>
                <w:rFonts w:ascii="Times New Roman" w:eastAsia="Calibri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260" w:type="dxa"/>
            <w:shd w:val="clear" w:color="auto" w:fill="auto"/>
          </w:tcPr>
          <w:p w:rsidR="00D238D9" w:rsidRPr="00D238D9" w:rsidRDefault="00D238D9" w:rsidP="00D238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8D9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</w:tr>
      <w:tr w:rsidR="00D238D9" w:rsidRPr="00D238D9" w:rsidTr="00841CA3">
        <w:tc>
          <w:tcPr>
            <w:tcW w:w="1008" w:type="dxa"/>
            <w:shd w:val="clear" w:color="auto" w:fill="auto"/>
          </w:tcPr>
          <w:p w:rsidR="00D238D9" w:rsidRPr="00D238D9" w:rsidRDefault="00D238D9" w:rsidP="00D238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</w:tcPr>
          <w:p w:rsidR="00D238D9" w:rsidRPr="00D238D9" w:rsidRDefault="00D238D9" w:rsidP="00D238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8D9">
              <w:rPr>
                <w:rFonts w:ascii="Times New Roman" w:eastAsia="Calibri" w:hAnsi="Times New Roman" w:cs="Times New Roman"/>
                <w:sz w:val="20"/>
                <w:szCs w:val="20"/>
              </w:rPr>
              <w:t>Конструктивно</w:t>
            </w:r>
            <w:r w:rsidRPr="00D238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8D9">
              <w:rPr>
                <w:rFonts w:ascii="Times New Roman" w:eastAsia="Calibri" w:hAnsi="Times New Roman" w:cs="Times New Roman"/>
                <w:sz w:val="20"/>
                <w:szCs w:val="20"/>
              </w:rPr>
              <w:t>- модельная деятельность</w:t>
            </w:r>
          </w:p>
        </w:tc>
        <w:tc>
          <w:tcPr>
            <w:tcW w:w="1080" w:type="dxa"/>
            <w:shd w:val="clear" w:color="auto" w:fill="auto"/>
          </w:tcPr>
          <w:p w:rsidR="00D238D9" w:rsidRPr="00D238D9" w:rsidRDefault="00D238D9" w:rsidP="00D238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8D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D238D9" w:rsidRPr="00D238D9" w:rsidRDefault="00D238D9" w:rsidP="00D238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</w:tcPr>
          <w:p w:rsidR="00D238D9" w:rsidRPr="00D238D9" w:rsidRDefault="00D238D9" w:rsidP="00D238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8D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D238D9" w:rsidRPr="00D238D9" w:rsidRDefault="00D238D9" w:rsidP="00D238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8D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238D9" w:rsidRPr="00D238D9" w:rsidRDefault="00D238D9" w:rsidP="00D238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8D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:rsidR="00D238D9" w:rsidRPr="00D238D9" w:rsidRDefault="00D238D9" w:rsidP="00D238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8D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D238D9" w:rsidRPr="00D238D9" w:rsidRDefault="00D238D9" w:rsidP="00D238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8D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D238D9" w:rsidRPr="00D238D9" w:rsidTr="00841CA3">
        <w:tc>
          <w:tcPr>
            <w:tcW w:w="1008" w:type="dxa"/>
            <w:vMerge w:val="restart"/>
            <w:shd w:val="clear" w:color="auto" w:fill="auto"/>
          </w:tcPr>
          <w:p w:rsidR="00D238D9" w:rsidRPr="00D238D9" w:rsidRDefault="00D238D9" w:rsidP="00D238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8D9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232" w:type="dxa"/>
            <w:shd w:val="clear" w:color="auto" w:fill="auto"/>
          </w:tcPr>
          <w:p w:rsidR="00D238D9" w:rsidRPr="00D238D9" w:rsidRDefault="00D238D9" w:rsidP="00D238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8D9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 в помещении</w:t>
            </w:r>
          </w:p>
        </w:tc>
        <w:tc>
          <w:tcPr>
            <w:tcW w:w="1080" w:type="dxa"/>
            <w:shd w:val="clear" w:color="auto" w:fill="auto"/>
          </w:tcPr>
          <w:p w:rsidR="00D238D9" w:rsidRPr="00D238D9" w:rsidRDefault="00D238D9" w:rsidP="00D238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8D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7" w:type="dxa"/>
            <w:shd w:val="clear" w:color="auto" w:fill="auto"/>
          </w:tcPr>
          <w:p w:rsidR="00D238D9" w:rsidRPr="00D238D9" w:rsidRDefault="00D238D9" w:rsidP="00D238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8D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D238D9" w:rsidRPr="00D238D9" w:rsidRDefault="00D238D9" w:rsidP="00D238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D238D9" w:rsidRPr="00D238D9" w:rsidRDefault="00D238D9" w:rsidP="00D238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8D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D238D9" w:rsidRPr="00D238D9" w:rsidRDefault="00D238D9" w:rsidP="00D238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8D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D238D9" w:rsidRPr="00D238D9" w:rsidRDefault="00D238D9" w:rsidP="00D238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8D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D238D9" w:rsidRPr="00D238D9" w:rsidRDefault="00D238D9" w:rsidP="00D238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8D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D238D9" w:rsidRPr="00D238D9" w:rsidTr="00841CA3">
        <w:tc>
          <w:tcPr>
            <w:tcW w:w="1008" w:type="dxa"/>
            <w:vMerge/>
            <w:shd w:val="clear" w:color="auto" w:fill="auto"/>
          </w:tcPr>
          <w:p w:rsidR="00D238D9" w:rsidRPr="00D238D9" w:rsidRDefault="00D238D9" w:rsidP="00D238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</w:tcPr>
          <w:p w:rsidR="00D238D9" w:rsidRPr="00D238D9" w:rsidRDefault="00D238D9" w:rsidP="00D238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8D9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 на воздухе</w:t>
            </w:r>
          </w:p>
        </w:tc>
        <w:tc>
          <w:tcPr>
            <w:tcW w:w="1080" w:type="dxa"/>
            <w:shd w:val="clear" w:color="auto" w:fill="auto"/>
          </w:tcPr>
          <w:p w:rsidR="00D238D9" w:rsidRPr="00D238D9" w:rsidRDefault="00D238D9" w:rsidP="00D238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8D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shd w:val="clear" w:color="auto" w:fill="auto"/>
          </w:tcPr>
          <w:p w:rsidR="00D238D9" w:rsidRPr="00D238D9" w:rsidRDefault="00D238D9" w:rsidP="00D238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8D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D238D9" w:rsidRPr="00D238D9" w:rsidRDefault="00D238D9" w:rsidP="00D238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8D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D238D9" w:rsidRPr="00D238D9" w:rsidRDefault="00D238D9" w:rsidP="00D238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8D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</w:tcPr>
          <w:p w:rsidR="00D238D9" w:rsidRPr="00D238D9" w:rsidRDefault="00D238D9" w:rsidP="00D238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8D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D238D9" w:rsidRPr="00D238D9" w:rsidRDefault="00D238D9" w:rsidP="00D238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8D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D238D9" w:rsidRPr="00D238D9" w:rsidTr="00841CA3">
        <w:tc>
          <w:tcPr>
            <w:tcW w:w="1008" w:type="dxa"/>
            <w:shd w:val="clear" w:color="auto" w:fill="auto"/>
          </w:tcPr>
          <w:p w:rsidR="00D238D9" w:rsidRPr="00D238D9" w:rsidRDefault="00D238D9" w:rsidP="00D238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38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232" w:type="dxa"/>
            <w:shd w:val="clear" w:color="auto" w:fill="auto"/>
          </w:tcPr>
          <w:p w:rsidR="00D238D9" w:rsidRPr="00D238D9" w:rsidRDefault="00D238D9" w:rsidP="00D238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238D9" w:rsidRPr="00D238D9" w:rsidRDefault="00D238D9" w:rsidP="00D238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38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10/</w:t>
            </w:r>
          </w:p>
          <w:p w:rsidR="00D238D9" w:rsidRPr="00D238D9" w:rsidRDefault="00D238D9" w:rsidP="00D238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8D9">
              <w:rPr>
                <w:rFonts w:ascii="Times New Roman" w:eastAsia="Calibri" w:hAnsi="Times New Roman" w:cs="Times New Roman"/>
                <w:sz w:val="20"/>
                <w:szCs w:val="20"/>
              </w:rPr>
              <w:t>1ч.</w:t>
            </w:r>
            <w:r w:rsidRPr="00D238D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  <w:r w:rsidRPr="00D238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0мин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67" w:type="dxa"/>
            <w:shd w:val="clear" w:color="auto" w:fill="auto"/>
          </w:tcPr>
          <w:p w:rsidR="00D238D9" w:rsidRPr="00D238D9" w:rsidRDefault="00D238D9" w:rsidP="00D238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38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10/</w:t>
            </w:r>
          </w:p>
          <w:p w:rsidR="00D238D9" w:rsidRPr="00D238D9" w:rsidRDefault="00D238D9" w:rsidP="00D238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8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1ч. </w:t>
            </w:r>
            <w:r w:rsidRPr="00D238D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  <w:r w:rsidRPr="00D238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0мин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00" w:type="dxa"/>
            <w:shd w:val="clear" w:color="auto" w:fill="auto"/>
          </w:tcPr>
          <w:p w:rsidR="00D238D9" w:rsidRPr="00D238D9" w:rsidRDefault="00D238D9" w:rsidP="00D238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38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10/</w:t>
            </w:r>
          </w:p>
          <w:p w:rsidR="00D238D9" w:rsidRPr="00D238D9" w:rsidRDefault="00D238D9" w:rsidP="00D238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8D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  <w:r w:rsidRPr="00D238D9">
              <w:rPr>
                <w:rFonts w:ascii="Times New Roman" w:eastAsia="Calibri" w:hAnsi="Times New Roman" w:cs="Times New Roman"/>
                <w:sz w:val="20"/>
                <w:szCs w:val="20"/>
              </w:rPr>
              <w:t>ч.</w:t>
            </w:r>
            <w:r w:rsidRPr="00D238D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  <w:r w:rsidRPr="00D238D9">
              <w:rPr>
                <w:rFonts w:ascii="Times New Roman" w:eastAsia="Calibri" w:hAnsi="Times New Roman" w:cs="Times New Roman"/>
                <w:sz w:val="20"/>
                <w:szCs w:val="20"/>
              </w:rPr>
              <w:t>0м.</w:t>
            </w:r>
          </w:p>
        </w:tc>
        <w:tc>
          <w:tcPr>
            <w:tcW w:w="1080" w:type="dxa"/>
            <w:shd w:val="clear" w:color="auto" w:fill="auto"/>
          </w:tcPr>
          <w:p w:rsidR="00D238D9" w:rsidRPr="00D238D9" w:rsidRDefault="00D238D9" w:rsidP="00D238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38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10/</w:t>
            </w:r>
          </w:p>
          <w:p w:rsidR="00D238D9" w:rsidRPr="00D238D9" w:rsidRDefault="00D238D9" w:rsidP="00D238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8D9">
              <w:rPr>
                <w:rFonts w:ascii="Times New Roman" w:eastAsia="Calibri" w:hAnsi="Times New Roman" w:cs="Times New Roman"/>
                <w:sz w:val="20"/>
                <w:szCs w:val="20"/>
              </w:rPr>
              <w:t>3ч.20м.</w:t>
            </w:r>
          </w:p>
        </w:tc>
        <w:tc>
          <w:tcPr>
            <w:tcW w:w="997" w:type="dxa"/>
          </w:tcPr>
          <w:p w:rsidR="00D238D9" w:rsidRPr="00D238D9" w:rsidRDefault="00D238D9" w:rsidP="00D238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38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13/</w:t>
            </w:r>
          </w:p>
          <w:p w:rsidR="00D238D9" w:rsidRPr="00D238D9" w:rsidRDefault="00D238D9" w:rsidP="00D238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8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5ч.40м </w:t>
            </w:r>
          </w:p>
        </w:tc>
        <w:tc>
          <w:tcPr>
            <w:tcW w:w="1260" w:type="dxa"/>
            <w:shd w:val="clear" w:color="auto" w:fill="auto"/>
          </w:tcPr>
          <w:p w:rsidR="00D238D9" w:rsidRPr="00D238D9" w:rsidRDefault="00D238D9" w:rsidP="00D238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8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  <w:r w:rsidRPr="00D238D9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  <w:p w:rsidR="00D238D9" w:rsidRPr="00D238D9" w:rsidRDefault="00D238D9" w:rsidP="00D238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8D9">
              <w:rPr>
                <w:rFonts w:ascii="Times New Roman" w:eastAsia="Calibri" w:hAnsi="Times New Roman" w:cs="Times New Roman"/>
                <w:sz w:val="20"/>
                <w:szCs w:val="20"/>
              </w:rPr>
              <w:t>7час.</w:t>
            </w:r>
          </w:p>
        </w:tc>
      </w:tr>
    </w:tbl>
    <w:p w:rsidR="00D238D9" w:rsidRPr="00D238D9" w:rsidRDefault="00D238D9" w:rsidP="00D238D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u w:val="single"/>
        </w:rPr>
      </w:pPr>
    </w:p>
    <w:p w:rsidR="00000000" w:rsidRDefault="00D238D9" w:rsidP="00D238D9">
      <w:pPr>
        <w:spacing w:after="0" w:line="240" w:lineRule="auto"/>
        <w:rPr>
          <w:sz w:val="20"/>
          <w:szCs w:val="20"/>
        </w:rPr>
      </w:pPr>
    </w:p>
    <w:p w:rsidR="00D238D9" w:rsidRDefault="00D238D9" w:rsidP="00D238D9">
      <w:pPr>
        <w:spacing w:after="0" w:line="240" w:lineRule="auto"/>
        <w:rPr>
          <w:sz w:val="20"/>
          <w:szCs w:val="20"/>
        </w:rPr>
      </w:pPr>
    </w:p>
    <w:p w:rsidR="00D238D9" w:rsidRDefault="00D238D9" w:rsidP="00D238D9">
      <w:pPr>
        <w:spacing w:after="0" w:line="240" w:lineRule="auto"/>
        <w:rPr>
          <w:sz w:val="20"/>
          <w:szCs w:val="20"/>
        </w:rPr>
      </w:pPr>
    </w:p>
    <w:p w:rsidR="00D238D9" w:rsidRDefault="00D238D9" w:rsidP="00D238D9">
      <w:pPr>
        <w:spacing w:after="0" w:line="240" w:lineRule="auto"/>
        <w:rPr>
          <w:sz w:val="20"/>
          <w:szCs w:val="20"/>
        </w:rPr>
      </w:pPr>
    </w:p>
    <w:p w:rsidR="00D238D9" w:rsidRDefault="00D238D9" w:rsidP="00D238D9">
      <w:pPr>
        <w:spacing w:after="0" w:line="240" w:lineRule="auto"/>
        <w:rPr>
          <w:sz w:val="20"/>
          <w:szCs w:val="20"/>
        </w:rPr>
      </w:pPr>
    </w:p>
    <w:p w:rsidR="00D238D9" w:rsidRDefault="00D238D9" w:rsidP="00D238D9">
      <w:pPr>
        <w:spacing w:after="0" w:line="240" w:lineRule="auto"/>
        <w:rPr>
          <w:sz w:val="20"/>
          <w:szCs w:val="20"/>
        </w:rPr>
      </w:pPr>
    </w:p>
    <w:p w:rsidR="00D238D9" w:rsidRDefault="00D238D9" w:rsidP="00D238D9">
      <w:pPr>
        <w:spacing w:after="0" w:line="240" w:lineRule="auto"/>
        <w:rPr>
          <w:sz w:val="20"/>
          <w:szCs w:val="20"/>
        </w:rPr>
      </w:pPr>
    </w:p>
    <w:p w:rsidR="00D238D9" w:rsidRDefault="00D238D9" w:rsidP="00D238D9">
      <w:pPr>
        <w:spacing w:after="0" w:line="240" w:lineRule="auto"/>
        <w:rPr>
          <w:sz w:val="20"/>
          <w:szCs w:val="20"/>
        </w:rPr>
      </w:pPr>
    </w:p>
    <w:p w:rsidR="00D238D9" w:rsidRDefault="00D238D9" w:rsidP="00D238D9">
      <w:pPr>
        <w:spacing w:after="0" w:line="240" w:lineRule="auto"/>
        <w:rPr>
          <w:sz w:val="20"/>
          <w:szCs w:val="20"/>
        </w:rPr>
      </w:pPr>
    </w:p>
    <w:p w:rsidR="00D238D9" w:rsidRDefault="00D238D9" w:rsidP="00D238D9">
      <w:pPr>
        <w:spacing w:after="0" w:line="240" w:lineRule="auto"/>
        <w:rPr>
          <w:sz w:val="20"/>
          <w:szCs w:val="20"/>
        </w:rPr>
      </w:pPr>
    </w:p>
    <w:p w:rsidR="00D238D9" w:rsidRPr="00D238D9" w:rsidRDefault="00D238D9" w:rsidP="00D238D9">
      <w:pPr>
        <w:spacing w:after="0" w:line="240" w:lineRule="auto"/>
        <w:rPr>
          <w:sz w:val="20"/>
          <w:szCs w:val="20"/>
        </w:rPr>
      </w:pPr>
    </w:p>
    <w:p w:rsidR="00D238D9" w:rsidRDefault="00D238D9" w:rsidP="00D238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62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Годовой календарный учебный график</w:t>
      </w:r>
    </w:p>
    <w:tbl>
      <w:tblPr>
        <w:tblW w:w="10249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589"/>
        <w:gridCol w:w="900"/>
        <w:gridCol w:w="884"/>
        <w:gridCol w:w="1096"/>
        <w:gridCol w:w="995"/>
        <w:gridCol w:w="985"/>
        <w:gridCol w:w="47"/>
        <w:gridCol w:w="1213"/>
      </w:tblGrid>
      <w:tr w:rsidR="00D238D9" w:rsidRPr="00966624" w:rsidTr="00D238D9">
        <w:tc>
          <w:tcPr>
            <w:tcW w:w="540" w:type="dxa"/>
          </w:tcPr>
          <w:p w:rsidR="00D238D9" w:rsidRPr="00966624" w:rsidRDefault="00D238D9" w:rsidP="00D238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2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89" w:type="dxa"/>
          </w:tcPr>
          <w:p w:rsidR="00D238D9" w:rsidRPr="00966624" w:rsidRDefault="00D238D9" w:rsidP="00D238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24">
              <w:rPr>
                <w:rFonts w:ascii="Times New Roman" w:eastAsia="Calibri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6120" w:type="dxa"/>
            <w:gridSpan w:val="7"/>
          </w:tcPr>
          <w:p w:rsidR="00D238D9" w:rsidRPr="00966624" w:rsidRDefault="00D238D9" w:rsidP="00D238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24">
              <w:rPr>
                <w:rFonts w:ascii="Times New Roman" w:eastAsia="Calibri" w:hAnsi="Times New Roman" w:cs="Times New Roman"/>
                <w:sz w:val="24"/>
                <w:szCs w:val="24"/>
              </w:rPr>
              <w:t>01.09.2018</w:t>
            </w:r>
          </w:p>
        </w:tc>
      </w:tr>
      <w:tr w:rsidR="00D238D9" w:rsidRPr="00966624" w:rsidTr="00D238D9">
        <w:tc>
          <w:tcPr>
            <w:tcW w:w="540" w:type="dxa"/>
          </w:tcPr>
          <w:p w:rsidR="00D238D9" w:rsidRPr="00966624" w:rsidRDefault="00D238D9" w:rsidP="00D238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2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89" w:type="dxa"/>
          </w:tcPr>
          <w:p w:rsidR="00D238D9" w:rsidRPr="00966624" w:rsidRDefault="00D238D9" w:rsidP="00D238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24">
              <w:rPr>
                <w:rFonts w:ascii="Times New Roman" w:eastAsia="Calibri" w:hAnsi="Times New Roman" w:cs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6120" w:type="dxa"/>
            <w:gridSpan w:val="7"/>
          </w:tcPr>
          <w:p w:rsidR="00D238D9" w:rsidRPr="00966624" w:rsidRDefault="00D238D9" w:rsidP="00D238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24">
              <w:rPr>
                <w:rFonts w:ascii="Times New Roman" w:eastAsia="Calibri" w:hAnsi="Times New Roman" w:cs="Times New Roman"/>
                <w:sz w:val="24"/>
                <w:szCs w:val="24"/>
              </w:rPr>
              <w:t>31.05.2019</w:t>
            </w:r>
          </w:p>
        </w:tc>
      </w:tr>
      <w:tr w:rsidR="00D238D9" w:rsidRPr="00966624" w:rsidTr="00D238D9">
        <w:tc>
          <w:tcPr>
            <w:tcW w:w="540" w:type="dxa"/>
          </w:tcPr>
          <w:p w:rsidR="00D238D9" w:rsidRPr="00966624" w:rsidRDefault="00D238D9" w:rsidP="00D238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2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89" w:type="dxa"/>
          </w:tcPr>
          <w:p w:rsidR="00D238D9" w:rsidRPr="00966624" w:rsidRDefault="00D238D9" w:rsidP="00D238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24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6120" w:type="dxa"/>
            <w:gridSpan w:val="7"/>
          </w:tcPr>
          <w:p w:rsidR="00D238D9" w:rsidRPr="00966624" w:rsidRDefault="00D238D9" w:rsidP="00D238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24">
              <w:rPr>
                <w:rFonts w:ascii="Times New Roman" w:eastAsia="Calibri" w:hAnsi="Times New Roman" w:cs="Times New Roman"/>
                <w:sz w:val="24"/>
                <w:szCs w:val="24"/>
              </w:rPr>
              <w:t>2018-2019</w:t>
            </w:r>
          </w:p>
        </w:tc>
      </w:tr>
      <w:tr w:rsidR="00D238D9" w:rsidRPr="00966624" w:rsidTr="00D238D9">
        <w:tc>
          <w:tcPr>
            <w:tcW w:w="540" w:type="dxa"/>
          </w:tcPr>
          <w:p w:rsidR="00D238D9" w:rsidRPr="00966624" w:rsidRDefault="00D238D9" w:rsidP="00D238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24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89" w:type="dxa"/>
          </w:tcPr>
          <w:p w:rsidR="00D238D9" w:rsidRPr="00966624" w:rsidRDefault="00D238D9" w:rsidP="00D238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2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6120" w:type="dxa"/>
            <w:gridSpan w:val="7"/>
          </w:tcPr>
          <w:p w:rsidR="00D238D9" w:rsidRPr="00966624" w:rsidRDefault="00D238D9" w:rsidP="00D238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24">
              <w:rPr>
                <w:rFonts w:ascii="Times New Roman" w:eastAsia="Calibri" w:hAnsi="Times New Roman" w:cs="Times New Roman"/>
                <w:sz w:val="24"/>
                <w:szCs w:val="24"/>
              </w:rPr>
              <w:t>36 недель</w:t>
            </w:r>
          </w:p>
        </w:tc>
      </w:tr>
      <w:tr w:rsidR="00D238D9" w:rsidRPr="00966624" w:rsidTr="00D238D9">
        <w:tc>
          <w:tcPr>
            <w:tcW w:w="540" w:type="dxa"/>
          </w:tcPr>
          <w:p w:rsidR="00D238D9" w:rsidRPr="00966624" w:rsidRDefault="00D238D9" w:rsidP="00D238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24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589" w:type="dxa"/>
          </w:tcPr>
          <w:p w:rsidR="00D238D9" w:rsidRPr="00966624" w:rsidRDefault="00D238D9" w:rsidP="00D238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24">
              <w:rPr>
                <w:rFonts w:ascii="Times New Roman" w:eastAsia="Calibri" w:hAnsi="Times New Roman" w:cs="Times New Roman"/>
                <w:sz w:val="24"/>
                <w:szCs w:val="24"/>
              </w:rPr>
              <w:t>1-ый квартал</w:t>
            </w:r>
          </w:p>
        </w:tc>
        <w:tc>
          <w:tcPr>
            <w:tcW w:w="6120" w:type="dxa"/>
            <w:gridSpan w:val="7"/>
          </w:tcPr>
          <w:p w:rsidR="00D238D9" w:rsidRPr="00966624" w:rsidRDefault="00D238D9" w:rsidP="00D238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24">
              <w:rPr>
                <w:rFonts w:ascii="Times New Roman" w:eastAsia="Calibri" w:hAnsi="Times New Roman" w:cs="Times New Roman"/>
                <w:sz w:val="24"/>
                <w:szCs w:val="24"/>
              </w:rPr>
              <w:t>сентябрь, октябрь, ноябрь</w:t>
            </w:r>
          </w:p>
        </w:tc>
      </w:tr>
      <w:tr w:rsidR="00D238D9" w:rsidRPr="00966624" w:rsidTr="00D238D9">
        <w:tc>
          <w:tcPr>
            <w:tcW w:w="540" w:type="dxa"/>
          </w:tcPr>
          <w:p w:rsidR="00D238D9" w:rsidRPr="00966624" w:rsidRDefault="00D238D9" w:rsidP="00D238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24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589" w:type="dxa"/>
          </w:tcPr>
          <w:p w:rsidR="00D238D9" w:rsidRPr="00966624" w:rsidRDefault="00D238D9" w:rsidP="00D238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24">
              <w:rPr>
                <w:rFonts w:ascii="Times New Roman" w:eastAsia="Calibri" w:hAnsi="Times New Roman" w:cs="Times New Roman"/>
                <w:sz w:val="24"/>
                <w:szCs w:val="24"/>
              </w:rPr>
              <w:t>2-ой квартал</w:t>
            </w:r>
          </w:p>
        </w:tc>
        <w:tc>
          <w:tcPr>
            <w:tcW w:w="6120" w:type="dxa"/>
            <w:gridSpan w:val="7"/>
          </w:tcPr>
          <w:p w:rsidR="00D238D9" w:rsidRPr="00966624" w:rsidRDefault="00D238D9" w:rsidP="00D238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24">
              <w:rPr>
                <w:rFonts w:ascii="Times New Roman" w:eastAsia="Calibri" w:hAnsi="Times New Roman" w:cs="Times New Roman"/>
                <w:sz w:val="24"/>
                <w:szCs w:val="24"/>
              </w:rPr>
              <w:t>декабрь, январь, февраль</w:t>
            </w:r>
          </w:p>
        </w:tc>
      </w:tr>
      <w:tr w:rsidR="00D238D9" w:rsidRPr="00966624" w:rsidTr="00D238D9">
        <w:tc>
          <w:tcPr>
            <w:tcW w:w="540" w:type="dxa"/>
          </w:tcPr>
          <w:p w:rsidR="00D238D9" w:rsidRPr="00966624" w:rsidRDefault="00D238D9" w:rsidP="00D238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24"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589" w:type="dxa"/>
          </w:tcPr>
          <w:p w:rsidR="00D238D9" w:rsidRPr="00966624" w:rsidRDefault="00D238D9" w:rsidP="00D238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24">
              <w:rPr>
                <w:rFonts w:ascii="Times New Roman" w:eastAsia="Calibri" w:hAnsi="Times New Roman" w:cs="Times New Roman"/>
                <w:sz w:val="24"/>
                <w:szCs w:val="24"/>
              </w:rPr>
              <w:t>3-ий квартал</w:t>
            </w:r>
          </w:p>
        </w:tc>
        <w:tc>
          <w:tcPr>
            <w:tcW w:w="6120" w:type="dxa"/>
            <w:gridSpan w:val="7"/>
          </w:tcPr>
          <w:p w:rsidR="00D238D9" w:rsidRPr="00966624" w:rsidRDefault="00D238D9" w:rsidP="00D238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24">
              <w:rPr>
                <w:rFonts w:ascii="Times New Roman" w:eastAsia="Calibri" w:hAnsi="Times New Roman" w:cs="Times New Roman"/>
                <w:sz w:val="24"/>
                <w:szCs w:val="24"/>
              </w:rPr>
              <w:t>март, апрель, май</w:t>
            </w:r>
          </w:p>
        </w:tc>
      </w:tr>
      <w:tr w:rsidR="00D238D9" w:rsidRPr="00966624" w:rsidTr="00D238D9">
        <w:tc>
          <w:tcPr>
            <w:tcW w:w="540" w:type="dxa"/>
          </w:tcPr>
          <w:p w:rsidR="00D238D9" w:rsidRPr="00966624" w:rsidRDefault="00D238D9" w:rsidP="00D238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24"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589" w:type="dxa"/>
          </w:tcPr>
          <w:p w:rsidR="00D238D9" w:rsidRPr="00966624" w:rsidRDefault="00D238D9" w:rsidP="00D238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24">
              <w:rPr>
                <w:rFonts w:ascii="Times New Roman" w:eastAsia="Calibri" w:hAnsi="Times New Roman" w:cs="Times New Roman"/>
                <w:sz w:val="24"/>
                <w:szCs w:val="24"/>
              </w:rPr>
              <w:t>4-ый (летний оздоровительный период)</w:t>
            </w:r>
          </w:p>
        </w:tc>
        <w:tc>
          <w:tcPr>
            <w:tcW w:w="6120" w:type="dxa"/>
            <w:gridSpan w:val="7"/>
          </w:tcPr>
          <w:p w:rsidR="00D238D9" w:rsidRPr="00966624" w:rsidRDefault="00D238D9" w:rsidP="00D238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24">
              <w:rPr>
                <w:rFonts w:ascii="Times New Roman" w:eastAsia="Calibri" w:hAnsi="Times New Roman" w:cs="Times New Roman"/>
                <w:sz w:val="24"/>
                <w:szCs w:val="24"/>
              </w:rPr>
              <w:t>июнь, июль, август</w:t>
            </w:r>
          </w:p>
        </w:tc>
      </w:tr>
      <w:tr w:rsidR="00D238D9" w:rsidRPr="00966624" w:rsidTr="00D238D9">
        <w:tc>
          <w:tcPr>
            <w:tcW w:w="540" w:type="dxa"/>
          </w:tcPr>
          <w:p w:rsidR="00D238D9" w:rsidRPr="00966624" w:rsidRDefault="00D238D9" w:rsidP="00D238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2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89" w:type="dxa"/>
          </w:tcPr>
          <w:p w:rsidR="00D238D9" w:rsidRPr="00966624" w:rsidRDefault="00D238D9" w:rsidP="00D238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24">
              <w:rPr>
                <w:rFonts w:ascii="Times New Roman" w:eastAsia="Calibri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6120" w:type="dxa"/>
            <w:gridSpan w:val="7"/>
          </w:tcPr>
          <w:p w:rsidR="00D238D9" w:rsidRPr="00966624" w:rsidRDefault="00D238D9" w:rsidP="00D238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24">
              <w:rPr>
                <w:rFonts w:ascii="Times New Roman" w:eastAsia="Calibri" w:hAnsi="Times New Roman" w:cs="Times New Roman"/>
                <w:sz w:val="24"/>
                <w:szCs w:val="24"/>
              </w:rPr>
              <w:t>Летние каникулы с 1 сентября по 31 августа.</w:t>
            </w:r>
          </w:p>
          <w:p w:rsidR="00D238D9" w:rsidRPr="00966624" w:rsidRDefault="00D238D9" w:rsidP="00D238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24">
              <w:rPr>
                <w:rFonts w:ascii="Times New Roman" w:eastAsia="Calibri" w:hAnsi="Times New Roman" w:cs="Times New Roman"/>
                <w:sz w:val="24"/>
                <w:szCs w:val="24"/>
              </w:rPr>
              <w:t>Зимние каникулы</w:t>
            </w:r>
            <w:r w:rsidRPr="0096662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: </w:t>
            </w:r>
            <w:r w:rsidRPr="00966624">
              <w:rPr>
                <w:rFonts w:ascii="Times New Roman" w:eastAsia="Calibri" w:hAnsi="Times New Roman" w:cs="Times New Roman"/>
                <w:sz w:val="24"/>
                <w:szCs w:val="24"/>
              </w:rPr>
              <w:t>с 24.12.2018 по 11.01.2019</w:t>
            </w:r>
          </w:p>
        </w:tc>
      </w:tr>
      <w:tr w:rsidR="00D238D9" w:rsidRPr="00966624" w:rsidTr="00D238D9">
        <w:tc>
          <w:tcPr>
            <w:tcW w:w="540" w:type="dxa"/>
            <w:vMerge w:val="restart"/>
          </w:tcPr>
          <w:p w:rsidR="00D238D9" w:rsidRPr="00966624" w:rsidRDefault="00D238D9" w:rsidP="00D238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2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89" w:type="dxa"/>
            <w:vMerge w:val="restart"/>
          </w:tcPr>
          <w:p w:rsidR="00D238D9" w:rsidRPr="00966624" w:rsidRDefault="00D238D9" w:rsidP="00D238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24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Максимально допустимый объем образовательной нагрузки</w:t>
            </w:r>
          </w:p>
        </w:tc>
        <w:tc>
          <w:tcPr>
            <w:tcW w:w="6120" w:type="dxa"/>
            <w:gridSpan w:val="7"/>
          </w:tcPr>
          <w:p w:rsidR="00D238D9" w:rsidRPr="00966624" w:rsidRDefault="00D238D9" w:rsidP="00D238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24">
              <w:rPr>
                <w:rFonts w:ascii="Times New Roman" w:eastAsia="Calibri" w:hAnsi="Times New Roman" w:cs="Times New Roman"/>
                <w:sz w:val="24"/>
                <w:szCs w:val="24"/>
              </w:rPr>
              <w:t>Группы общеразвивающей направленности</w:t>
            </w:r>
          </w:p>
        </w:tc>
      </w:tr>
      <w:tr w:rsidR="00D238D9" w:rsidRPr="00966624" w:rsidTr="00D238D9">
        <w:trPr>
          <w:trHeight w:val="386"/>
        </w:trPr>
        <w:tc>
          <w:tcPr>
            <w:tcW w:w="540" w:type="dxa"/>
            <w:vMerge/>
          </w:tcPr>
          <w:p w:rsidR="00D238D9" w:rsidRPr="00966624" w:rsidRDefault="00D238D9" w:rsidP="00D238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vMerge/>
          </w:tcPr>
          <w:p w:rsidR="00D238D9" w:rsidRPr="00966624" w:rsidRDefault="00D238D9" w:rsidP="00D238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238D9" w:rsidRPr="00966624" w:rsidRDefault="00D238D9" w:rsidP="00D238D9">
            <w:pPr>
              <w:tabs>
                <w:tab w:val="left" w:pos="5895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66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 1,5 до </w:t>
            </w:r>
          </w:p>
          <w:p w:rsidR="00D238D9" w:rsidRPr="00966624" w:rsidRDefault="00D238D9" w:rsidP="00D238D9">
            <w:pPr>
              <w:tabs>
                <w:tab w:val="left" w:pos="589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2-х лет</w:t>
            </w:r>
          </w:p>
        </w:tc>
        <w:tc>
          <w:tcPr>
            <w:tcW w:w="884" w:type="dxa"/>
          </w:tcPr>
          <w:p w:rsidR="00D238D9" w:rsidRPr="00966624" w:rsidRDefault="00D238D9" w:rsidP="00D238D9">
            <w:pPr>
              <w:tabs>
                <w:tab w:val="left" w:pos="5895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66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 2-х до </w:t>
            </w:r>
          </w:p>
          <w:p w:rsidR="00D238D9" w:rsidRPr="00966624" w:rsidRDefault="00D238D9" w:rsidP="00D238D9">
            <w:pPr>
              <w:tabs>
                <w:tab w:val="left" w:pos="589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3-х лет</w:t>
            </w:r>
          </w:p>
        </w:tc>
        <w:tc>
          <w:tcPr>
            <w:tcW w:w="1096" w:type="dxa"/>
          </w:tcPr>
          <w:p w:rsidR="00D238D9" w:rsidRPr="00966624" w:rsidRDefault="00D238D9" w:rsidP="00D238D9">
            <w:pPr>
              <w:tabs>
                <w:tab w:val="left" w:pos="589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3-х до 4-х лет</w:t>
            </w:r>
          </w:p>
        </w:tc>
        <w:tc>
          <w:tcPr>
            <w:tcW w:w="995" w:type="dxa"/>
          </w:tcPr>
          <w:p w:rsidR="00D238D9" w:rsidRPr="00966624" w:rsidRDefault="00D238D9" w:rsidP="00D238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4-х до 5-ти лет</w:t>
            </w:r>
          </w:p>
        </w:tc>
        <w:tc>
          <w:tcPr>
            <w:tcW w:w="985" w:type="dxa"/>
          </w:tcPr>
          <w:p w:rsidR="00D238D9" w:rsidRPr="00966624" w:rsidRDefault="00D238D9" w:rsidP="00D238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5-ти до 6-ти лет</w:t>
            </w:r>
          </w:p>
        </w:tc>
        <w:tc>
          <w:tcPr>
            <w:tcW w:w="1260" w:type="dxa"/>
            <w:gridSpan w:val="2"/>
          </w:tcPr>
          <w:p w:rsidR="00D238D9" w:rsidRPr="00966624" w:rsidRDefault="00D238D9" w:rsidP="00D238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6-ти до 7-ти лет</w:t>
            </w:r>
          </w:p>
        </w:tc>
      </w:tr>
      <w:tr w:rsidR="00D238D9" w:rsidRPr="00966624" w:rsidTr="00D238D9">
        <w:tc>
          <w:tcPr>
            <w:tcW w:w="540" w:type="dxa"/>
          </w:tcPr>
          <w:p w:rsidR="00D238D9" w:rsidRPr="00966624" w:rsidRDefault="00D238D9" w:rsidP="00D238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24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589" w:type="dxa"/>
          </w:tcPr>
          <w:p w:rsidR="00D238D9" w:rsidRPr="00966624" w:rsidRDefault="00D238D9" w:rsidP="00D238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2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900" w:type="dxa"/>
          </w:tcPr>
          <w:p w:rsidR="00D238D9" w:rsidRPr="00966624" w:rsidRDefault="00D238D9" w:rsidP="00D238D9">
            <w:pPr>
              <w:tabs>
                <w:tab w:val="left" w:pos="5895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66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84" w:type="dxa"/>
          </w:tcPr>
          <w:p w:rsidR="00D238D9" w:rsidRPr="00966624" w:rsidRDefault="00D238D9" w:rsidP="00D238D9">
            <w:pPr>
              <w:tabs>
                <w:tab w:val="left" w:pos="5895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66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96" w:type="dxa"/>
          </w:tcPr>
          <w:p w:rsidR="00D238D9" w:rsidRPr="00966624" w:rsidRDefault="00D238D9" w:rsidP="00D238D9">
            <w:pPr>
              <w:tabs>
                <w:tab w:val="left" w:pos="5895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66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5" w:type="dxa"/>
          </w:tcPr>
          <w:p w:rsidR="00D238D9" w:rsidRPr="00966624" w:rsidRDefault="00D238D9" w:rsidP="00D238D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66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32" w:type="dxa"/>
            <w:gridSpan w:val="2"/>
          </w:tcPr>
          <w:p w:rsidR="00D238D9" w:rsidRPr="00966624" w:rsidRDefault="00D238D9" w:rsidP="00D238D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66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13" w:type="dxa"/>
          </w:tcPr>
          <w:p w:rsidR="00D238D9" w:rsidRPr="00966624" w:rsidRDefault="00D238D9" w:rsidP="00D238D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66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D238D9" w:rsidRPr="00966624" w:rsidTr="00D238D9">
        <w:tc>
          <w:tcPr>
            <w:tcW w:w="540" w:type="dxa"/>
          </w:tcPr>
          <w:p w:rsidR="00D238D9" w:rsidRPr="00966624" w:rsidRDefault="00D238D9" w:rsidP="00D238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24"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589" w:type="dxa"/>
          </w:tcPr>
          <w:p w:rsidR="00D238D9" w:rsidRPr="00966624" w:rsidRDefault="00D238D9" w:rsidP="00D238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2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00" w:type="dxa"/>
          </w:tcPr>
          <w:p w:rsidR="00D238D9" w:rsidRPr="00966624" w:rsidRDefault="00D238D9" w:rsidP="00D238D9">
            <w:pPr>
              <w:tabs>
                <w:tab w:val="left" w:pos="5895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66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 40 мин</w:t>
            </w:r>
          </w:p>
        </w:tc>
        <w:tc>
          <w:tcPr>
            <w:tcW w:w="884" w:type="dxa"/>
          </w:tcPr>
          <w:p w:rsidR="00D238D9" w:rsidRPr="00966624" w:rsidRDefault="00D238D9" w:rsidP="00D238D9">
            <w:pPr>
              <w:tabs>
                <w:tab w:val="left" w:pos="5895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66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1ч 40 мин</w:t>
            </w:r>
          </w:p>
        </w:tc>
        <w:tc>
          <w:tcPr>
            <w:tcW w:w="1096" w:type="dxa"/>
          </w:tcPr>
          <w:p w:rsidR="00D238D9" w:rsidRPr="00966624" w:rsidRDefault="00D238D9" w:rsidP="00D238D9">
            <w:pPr>
              <w:tabs>
                <w:tab w:val="left" w:pos="5895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66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2ч 30 мин</w:t>
            </w:r>
          </w:p>
        </w:tc>
        <w:tc>
          <w:tcPr>
            <w:tcW w:w="995" w:type="dxa"/>
          </w:tcPr>
          <w:p w:rsidR="00D238D9" w:rsidRPr="00966624" w:rsidRDefault="00D238D9" w:rsidP="00D238D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66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3ч 20 мин </w:t>
            </w:r>
          </w:p>
        </w:tc>
        <w:tc>
          <w:tcPr>
            <w:tcW w:w="1032" w:type="dxa"/>
            <w:gridSpan w:val="2"/>
          </w:tcPr>
          <w:p w:rsidR="00D238D9" w:rsidRPr="00966624" w:rsidRDefault="00D238D9" w:rsidP="00D238D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66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 ч 40м</w:t>
            </w:r>
          </w:p>
        </w:tc>
        <w:tc>
          <w:tcPr>
            <w:tcW w:w="1213" w:type="dxa"/>
          </w:tcPr>
          <w:p w:rsidR="00D238D9" w:rsidRPr="00966624" w:rsidRDefault="00D238D9" w:rsidP="00D238D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66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7ч.</w:t>
            </w:r>
          </w:p>
        </w:tc>
      </w:tr>
      <w:tr w:rsidR="00D238D9" w:rsidRPr="00966624" w:rsidTr="00D238D9">
        <w:tc>
          <w:tcPr>
            <w:tcW w:w="540" w:type="dxa"/>
          </w:tcPr>
          <w:p w:rsidR="00D238D9" w:rsidRPr="00966624" w:rsidRDefault="00D238D9" w:rsidP="00D238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24">
              <w:rPr>
                <w:rFonts w:ascii="Times New Roman" w:eastAsia="Calibri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589" w:type="dxa"/>
          </w:tcPr>
          <w:p w:rsidR="00D238D9" w:rsidRPr="00966624" w:rsidRDefault="00D238D9" w:rsidP="00D238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24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непрерывной непосредственно образовательной деятельности</w:t>
            </w:r>
          </w:p>
        </w:tc>
        <w:tc>
          <w:tcPr>
            <w:tcW w:w="900" w:type="dxa"/>
          </w:tcPr>
          <w:p w:rsidR="00D238D9" w:rsidRPr="00966624" w:rsidRDefault="00D238D9" w:rsidP="00D238D9">
            <w:pPr>
              <w:tabs>
                <w:tab w:val="left" w:pos="5895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66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 10 мин</w:t>
            </w:r>
          </w:p>
        </w:tc>
        <w:tc>
          <w:tcPr>
            <w:tcW w:w="884" w:type="dxa"/>
          </w:tcPr>
          <w:p w:rsidR="00D238D9" w:rsidRPr="00966624" w:rsidRDefault="00D238D9" w:rsidP="00D238D9">
            <w:pPr>
              <w:tabs>
                <w:tab w:val="left" w:pos="5895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66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 10 мин</w:t>
            </w:r>
          </w:p>
        </w:tc>
        <w:tc>
          <w:tcPr>
            <w:tcW w:w="1096" w:type="dxa"/>
          </w:tcPr>
          <w:p w:rsidR="00D238D9" w:rsidRPr="00966624" w:rsidRDefault="00D238D9" w:rsidP="00D238D9">
            <w:pPr>
              <w:tabs>
                <w:tab w:val="left" w:pos="5895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66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 15 мин</w:t>
            </w:r>
          </w:p>
        </w:tc>
        <w:tc>
          <w:tcPr>
            <w:tcW w:w="995" w:type="dxa"/>
          </w:tcPr>
          <w:p w:rsidR="00D238D9" w:rsidRPr="00966624" w:rsidRDefault="00D238D9" w:rsidP="00D238D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66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 20 мин</w:t>
            </w:r>
          </w:p>
        </w:tc>
        <w:tc>
          <w:tcPr>
            <w:tcW w:w="1032" w:type="dxa"/>
            <w:gridSpan w:val="2"/>
          </w:tcPr>
          <w:p w:rsidR="00D238D9" w:rsidRPr="00966624" w:rsidRDefault="00D238D9" w:rsidP="00D238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 25 мин</w:t>
            </w:r>
          </w:p>
        </w:tc>
        <w:tc>
          <w:tcPr>
            <w:tcW w:w="1213" w:type="dxa"/>
          </w:tcPr>
          <w:p w:rsidR="00D238D9" w:rsidRPr="00966624" w:rsidRDefault="00D238D9" w:rsidP="00D238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24">
              <w:rPr>
                <w:rFonts w:ascii="Times New Roman" w:eastAsia="Calibri" w:hAnsi="Times New Roman" w:cs="Times New Roman"/>
                <w:sz w:val="24"/>
                <w:szCs w:val="24"/>
              </w:rPr>
              <w:t>до 30 мин</w:t>
            </w:r>
          </w:p>
        </w:tc>
      </w:tr>
      <w:tr w:rsidR="00D238D9" w:rsidRPr="00966624" w:rsidTr="00D238D9">
        <w:tc>
          <w:tcPr>
            <w:tcW w:w="540" w:type="dxa"/>
          </w:tcPr>
          <w:p w:rsidR="00D238D9" w:rsidRPr="00966624" w:rsidRDefault="00D238D9" w:rsidP="00D238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24">
              <w:rPr>
                <w:rFonts w:ascii="Times New Roman" w:eastAsia="Calibri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589" w:type="dxa"/>
          </w:tcPr>
          <w:p w:rsidR="00D238D9" w:rsidRPr="00966624" w:rsidRDefault="00D238D9" w:rsidP="00D238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24">
              <w:rPr>
                <w:rFonts w:ascii="Times New Roman" w:eastAsia="Calibri" w:hAnsi="Times New Roman" w:cs="Times New Roman"/>
                <w:sz w:val="24"/>
                <w:szCs w:val="24"/>
              </w:rPr>
              <w:t>Занятия по дополнительному образованию детей (вторая половина дня)</w:t>
            </w:r>
          </w:p>
        </w:tc>
        <w:tc>
          <w:tcPr>
            <w:tcW w:w="900" w:type="dxa"/>
          </w:tcPr>
          <w:p w:rsidR="00D238D9" w:rsidRPr="00966624" w:rsidRDefault="00D238D9" w:rsidP="00D238D9">
            <w:pPr>
              <w:tabs>
                <w:tab w:val="left" w:pos="5895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66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84" w:type="dxa"/>
          </w:tcPr>
          <w:p w:rsidR="00D238D9" w:rsidRPr="00966624" w:rsidRDefault="00D238D9" w:rsidP="00D238D9">
            <w:pPr>
              <w:tabs>
                <w:tab w:val="left" w:pos="5895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66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D238D9" w:rsidRPr="00966624" w:rsidRDefault="00D238D9" w:rsidP="00D238D9">
            <w:pPr>
              <w:tabs>
                <w:tab w:val="left" w:pos="5895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66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раз в неделю</w:t>
            </w:r>
          </w:p>
          <w:p w:rsidR="00D238D9" w:rsidRPr="00966624" w:rsidRDefault="00D238D9" w:rsidP="00D238D9">
            <w:pPr>
              <w:tabs>
                <w:tab w:val="left" w:pos="5895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66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 </w:t>
            </w:r>
          </w:p>
          <w:p w:rsidR="00D238D9" w:rsidRPr="00966624" w:rsidRDefault="00D238D9" w:rsidP="00D238D9">
            <w:pPr>
              <w:tabs>
                <w:tab w:val="left" w:pos="5895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66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 мин.</w:t>
            </w:r>
          </w:p>
        </w:tc>
        <w:tc>
          <w:tcPr>
            <w:tcW w:w="995" w:type="dxa"/>
          </w:tcPr>
          <w:p w:rsidR="00D238D9" w:rsidRPr="00966624" w:rsidRDefault="00D238D9" w:rsidP="00D238D9">
            <w:pPr>
              <w:tabs>
                <w:tab w:val="left" w:pos="5895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66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раз в неделю</w:t>
            </w:r>
          </w:p>
          <w:p w:rsidR="00D238D9" w:rsidRPr="00966624" w:rsidRDefault="00D238D9" w:rsidP="00D238D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66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 </w:t>
            </w:r>
          </w:p>
          <w:p w:rsidR="00D238D9" w:rsidRPr="00966624" w:rsidRDefault="00D238D9" w:rsidP="00D238D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66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 мин.</w:t>
            </w:r>
          </w:p>
        </w:tc>
        <w:tc>
          <w:tcPr>
            <w:tcW w:w="1032" w:type="dxa"/>
            <w:gridSpan w:val="2"/>
          </w:tcPr>
          <w:p w:rsidR="00D238D9" w:rsidRPr="00966624" w:rsidRDefault="00D238D9" w:rsidP="00D238D9">
            <w:pPr>
              <w:tabs>
                <w:tab w:val="left" w:pos="5895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66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раз в неделю</w:t>
            </w:r>
          </w:p>
          <w:p w:rsidR="00D238D9" w:rsidRPr="00966624" w:rsidRDefault="00D238D9" w:rsidP="00D238D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66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по25 мин.</w:t>
            </w:r>
          </w:p>
        </w:tc>
        <w:tc>
          <w:tcPr>
            <w:tcW w:w="1213" w:type="dxa"/>
          </w:tcPr>
          <w:p w:rsidR="00D238D9" w:rsidRPr="00966624" w:rsidRDefault="00D238D9" w:rsidP="00D238D9">
            <w:pPr>
              <w:tabs>
                <w:tab w:val="left" w:pos="5895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66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раз в неделю</w:t>
            </w:r>
          </w:p>
          <w:p w:rsidR="00D238D9" w:rsidRPr="00966624" w:rsidRDefault="00D238D9" w:rsidP="00D238D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66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30мин</w:t>
            </w:r>
          </w:p>
        </w:tc>
      </w:tr>
      <w:tr w:rsidR="00D238D9" w:rsidRPr="00966624" w:rsidTr="00D238D9">
        <w:tc>
          <w:tcPr>
            <w:tcW w:w="540" w:type="dxa"/>
          </w:tcPr>
          <w:p w:rsidR="00D238D9" w:rsidRPr="00966624" w:rsidRDefault="00D238D9" w:rsidP="00D238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24">
              <w:rPr>
                <w:rFonts w:ascii="Times New Roman" w:eastAsia="Calibri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589" w:type="dxa"/>
          </w:tcPr>
          <w:p w:rsidR="00D238D9" w:rsidRPr="00966624" w:rsidRDefault="00D238D9" w:rsidP="00D238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24">
              <w:rPr>
                <w:rFonts w:ascii="Times New Roman" w:eastAsia="Calibri" w:hAnsi="Times New Roman" w:cs="Times New Roman"/>
                <w:sz w:val="24"/>
                <w:szCs w:val="24"/>
              </w:rPr>
              <w:t>Перерывы между периодами непрерывной непосредственно образовательной деятельности</w:t>
            </w:r>
          </w:p>
        </w:tc>
        <w:tc>
          <w:tcPr>
            <w:tcW w:w="6120" w:type="dxa"/>
            <w:gridSpan w:val="7"/>
          </w:tcPr>
          <w:p w:rsidR="00D238D9" w:rsidRPr="00966624" w:rsidRDefault="00D238D9" w:rsidP="00D238D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238D9" w:rsidRPr="00966624" w:rsidRDefault="00D238D9" w:rsidP="00D238D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66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 минут</w:t>
            </w:r>
          </w:p>
        </w:tc>
      </w:tr>
      <w:tr w:rsidR="00D238D9" w:rsidRPr="00966624" w:rsidTr="00D238D9">
        <w:tc>
          <w:tcPr>
            <w:tcW w:w="540" w:type="dxa"/>
          </w:tcPr>
          <w:p w:rsidR="00D238D9" w:rsidRPr="00966624" w:rsidRDefault="00D238D9" w:rsidP="00D238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24">
              <w:rPr>
                <w:rFonts w:ascii="Times New Roman" w:eastAsia="Calibri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589" w:type="dxa"/>
          </w:tcPr>
          <w:p w:rsidR="00D238D9" w:rsidRPr="00966624" w:rsidRDefault="00D238D9" w:rsidP="00D238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24">
              <w:rPr>
                <w:rFonts w:ascii="Times New Roman" w:eastAsia="Calibri" w:hAnsi="Times New Roman" w:cs="Times New Roman"/>
                <w:sz w:val="24"/>
                <w:szCs w:val="24"/>
              </w:rPr>
              <w:t>Длительность пребывания детей в ДОО</w:t>
            </w:r>
          </w:p>
        </w:tc>
        <w:tc>
          <w:tcPr>
            <w:tcW w:w="6120" w:type="dxa"/>
            <w:gridSpan w:val="7"/>
          </w:tcPr>
          <w:p w:rsidR="00D238D9" w:rsidRPr="00966624" w:rsidRDefault="00D238D9" w:rsidP="00D238D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66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12 часов </w:t>
            </w:r>
          </w:p>
        </w:tc>
      </w:tr>
    </w:tbl>
    <w:p w:rsidR="00D238D9" w:rsidRPr="00966624" w:rsidRDefault="00D238D9" w:rsidP="00D238D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38D9" w:rsidRDefault="00D238D9" w:rsidP="00D238D9">
      <w:pPr>
        <w:widowControl w:val="0"/>
        <w:spacing w:after="0" w:line="210" w:lineRule="exact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u w:val="single"/>
        </w:rPr>
      </w:pPr>
    </w:p>
    <w:p w:rsidR="00D238D9" w:rsidRPr="000819D1" w:rsidRDefault="00D238D9" w:rsidP="00D238D9">
      <w:pPr>
        <w:widowControl w:val="0"/>
        <w:spacing w:after="0" w:line="19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</w:rPr>
      </w:pPr>
      <w:r w:rsidRPr="000819D1">
        <w:rPr>
          <w:rFonts w:ascii="Times New Roman" w:eastAsia="Times New Roman" w:hAnsi="Times New Roman" w:cs="Times New Roman"/>
          <w:b/>
          <w:bCs/>
          <w:color w:val="000000"/>
          <w:spacing w:val="5"/>
        </w:rPr>
        <w:t>2.4. Сведения об образовательных программах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 xml:space="preserve"> и методических пособиях</w:t>
      </w:r>
    </w:p>
    <w:p w:rsidR="00D238D9" w:rsidRPr="00725AD2" w:rsidRDefault="00D238D9" w:rsidP="00D238D9">
      <w:pPr>
        <w:widowControl w:val="0"/>
        <w:tabs>
          <w:tab w:val="left" w:pos="164"/>
        </w:tabs>
        <w:spacing w:after="0" w:line="298" w:lineRule="exact"/>
        <w:ind w:left="20" w:right="220"/>
        <w:rPr>
          <w:rFonts w:ascii="Times New Roman" w:eastAsia="Times New Roman" w:hAnsi="Times New Roman" w:cs="Times New Roman"/>
          <w:color w:val="000000"/>
          <w:spacing w:val="2"/>
        </w:rPr>
      </w:pPr>
    </w:p>
    <w:p w:rsidR="00D238D9" w:rsidRPr="002F1EA6" w:rsidRDefault="00D238D9" w:rsidP="00D238D9">
      <w:pPr>
        <w:widowControl w:val="0"/>
        <w:tabs>
          <w:tab w:val="left" w:pos="164"/>
        </w:tabs>
        <w:spacing w:after="0" w:line="298" w:lineRule="exact"/>
        <w:ind w:left="20" w:right="220"/>
        <w:jc w:val="both"/>
        <w:rPr>
          <w:rFonts w:ascii="Times New Roman" w:eastAsia="Times New Roman" w:hAnsi="Times New Roman" w:cs="Times New Roman"/>
          <w:color w:val="000000"/>
          <w:spacing w:val="2"/>
        </w:rPr>
      </w:pPr>
      <w:r w:rsidRPr="00F53484">
        <w:rPr>
          <w:rFonts w:ascii="Times New Roman" w:hAnsi="Times New Roman" w:cs="Times New Roman"/>
          <w:sz w:val="24"/>
          <w:szCs w:val="24"/>
        </w:rPr>
        <w:t>Основной образовательной программой, реализуемой в ДОО, является программа: «От рождения до школы» под редакцией Н.Е. Вераксы, Т.С. Комаровой, М.А. Васильевой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EA6">
        <w:rPr>
          <w:rFonts w:ascii="Times New Roman" w:eastAsia="Times New Roman" w:hAnsi="Times New Roman" w:cs="Times New Roman"/>
          <w:color w:val="000000"/>
          <w:spacing w:val="2"/>
        </w:rPr>
        <w:t>- М; МОЗАИКА - СИНТЕЗ, 2016г</w:t>
      </w:r>
    </w:p>
    <w:p w:rsidR="00D238D9" w:rsidRPr="00CC359C" w:rsidRDefault="00D238D9" w:rsidP="00D238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359C">
        <w:rPr>
          <w:rFonts w:ascii="Times New Roman" w:eastAsia="Calibri" w:hAnsi="Times New Roman" w:cs="Times New Roman"/>
          <w:b/>
          <w:sz w:val="24"/>
          <w:szCs w:val="24"/>
        </w:rPr>
        <w:t>Образовательная об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CC359C">
        <w:rPr>
          <w:rFonts w:ascii="Times New Roman" w:eastAsia="Calibri" w:hAnsi="Times New Roman" w:cs="Times New Roman"/>
          <w:b/>
          <w:sz w:val="24"/>
          <w:szCs w:val="24"/>
        </w:rPr>
        <w:t>асть «Развитие речи»</w:t>
      </w:r>
    </w:p>
    <w:p w:rsidR="00D238D9" w:rsidRPr="00CC359C" w:rsidRDefault="00D238D9" w:rsidP="00D238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59C">
        <w:rPr>
          <w:rFonts w:ascii="Times New Roman" w:eastAsia="Calibri" w:hAnsi="Times New Roman" w:cs="Times New Roman"/>
          <w:sz w:val="24"/>
          <w:szCs w:val="24"/>
        </w:rPr>
        <w:t>ВВ Гербова. Развиие речи в детском саду. Вторая группа раннего возраста. Из-во «Мозаика-Синтез», Москва, 2017</w:t>
      </w:r>
    </w:p>
    <w:p w:rsidR="00D238D9" w:rsidRPr="00CC359C" w:rsidRDefault="00D238D9" w:rsidP="00D238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59C">
        <w:rPr>
          <w:rFonts w:ascii="Times New Roman" w:eastAsia="Calibri" w:hAnsi="Times New Roman" w:cs="Times New Roman"/>
          <w:sz w:val="24"/>
          <w:szCs w:val="24"/>
        </w:rPr>
        <w:t>ВВ Гербова. Развиие речи в детском саду. Младшая группа. Из-во «Мозаика-Синтез», Москва, 2017</w:t>
      </w:r>
    </w:p>
    <w:p w:rsidR="00D238D9" w:rsidRPr="00CC359C" w:rsidRDefault="00D238D9" w:rsidP="00D238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59C">
        <w:rPr>
          <w:rFonts w:ascii="Times New Roman" w:eastAsia="Calibri" w:hAnsi="Times New Roman" w:cs="Times New Roman"/>
          <w:sz w:val="24"/>
          <w:szCs w:val="24"/>
        </w:rPr>
        <w:t>ВВ Гербова. Развиие речи в детском саду. Средняя группа. Из-во «Мозаика-Синтез», Москва, 2017</w:t>
      </w:r>
    </w:p>
    <w:p w:rsidR="00D238D9" w:rsidRPr="00CC359C" w:rsidRDefault="00D238D9" w:rsidP="00D238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59C">
        <w:rPr>
          <w:rFonts w:ascii="Times New Roman" w:eastAsia="Calibri" w:hAnsi="Times New Roman" w:cs="Times New Roman"/>
          <w:sz w:val="24"/>
          <w:szCs w:val="24"/>
        </w:rPr>
        <w:lastRenderedPageBreak/>
        <w:t>ВВ Гербова. Развиие речи в детском саду. Старшая группа. Из-во «Мозаика-Синтез», Москва, 2017</w:t>
      </w:r>
    </w:p>
    <w:p w:rsidR="00D238D9" w:rsidRPr="00CC359C" w:rsidRDefault="00D238D9" w:rsidP="00D238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59C">
        <w:rPr>
          <w:rFonts w:ascii="Times New Roman" w:eastAsia="Calibri" w:hAnsi="Times New Roman" w:cs="Times New Roman"/>
          <w:sz w:val="24"/>
          <w:szCs w:val="24"/>
        </w:rPr>
        <w:t>ВВ Гербова. Развиие речи в детском саду. Подготовительная группа. Из-во «Мозаика-Синтез», Москва, 2017</w:t>
      </w:r>
    </w:p>
    <w:p w:rsidR="00D238D9" w:rsidRPr="00CC359C" w:rsidRDefault="00D238D9" w:rsidP="00D238D9">
      <w:pPr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359C">
        <w:rPr>
          <w:rFonts w:ascii="Times New Roman" w:eastAsia="Calibri" w:hAnsi="Times New Roman" w:cs="Times New Roman"/>
          <w:b/>
          <w:sz w:val="24"/>
          <w:szCs w:val="24"/>
        </w:rPr>
        <w:t xml:space="preserve">Образовательная область «Познавательное развитие» </w:t>
      </w:r>
    </w:p>
    <w:p w:rsidR="00D238D9" w:rsidRPr="00CC359C" w:rsidRDefault="00D238D9" w:rsidP="00D238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59C">
        <w:rPr>
          <w:rFonts w:ascii="Times New Roman" w:eastAsia="Calibri" w:hAnsi="Times New Roman" w:cs="Times New Roman"/>
          <w:sz w:val="24"/>
          <w:szCs w:val="24"/>
        </w:rPr>
        <w:t>ИА Помораева, ВА Позина. Формирование элементарных математических представлений. Младшая группа. Из-во «Мозаика-Синтез», Москва, 2017</w:t>
      </w:r>
    </w:p>
    <w:p w:rsidR="00D238D9" w:rsidRPr="00CC359C" w:rsidRDefault="00D238D9" w:rsidP="00D238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59C">
        <w:rPr>
          <w:rFonts w:ascii="Times New Roman" w:eastAsia="Calibri" w:hAnsi="Times New Roman" w:cs="Times New Roman"/>
          <w:sz w:val="24"/>
          <w:szCs w:val="24"/>
        </w:rPr>
        <w:t>ИА Помораева, ВА Позина. Формирование элементарных математических представлений. Средняя группа. Из-во «Мозаика-Синтез», Москва, 2017</w:t>
      </w:r>
    </w:p>
    <w:p w:rsidR="00D238D9" w:rsidRPr="00CC359C" w:rsidRDefault="00D238D9" w:rsidP="00D238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59C">
        <w:rPr>
          <w:rFonts w:ascii="Times New Roman" w:eastAsia="Calibri" w:hAnsi="Times New Roman" w:cs="Times New Roman"/>
          <w:sz w:val="24"/>
          <w:szCs w:val="24"/>
        </w:rPr>
        <w:t>ИА Помораева, ВА Позина. Формирование элементарных математических представлений. Старшая группа. Из-во «Мозаика-Синтез», Москва, 2017</w:t>
      </w:r>
    </w:p>
    <w:p w:rsidR="00D238D9" w:rsidRPr="00CC359C" w:rsidRDefault="00D238D9" w:rsidP="00D238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59C">
        <w:rPr>
          <w:rFonts w:ascii="Times New Roman" w:eastAsia="Calibri" w:hAnsi="Times New Roman" w:cs="Times New Roman"/>
          <w:sz w:val="24"/>
          <w:szCs w:val="24"/>
        </w:rPr>
        <w:t>ИА Помораева, ВА Позина. Формирование элементарных математических представлений. Подготовительная группа. Из-во «Мозаика-Синтез», Москва, 2017</w:t>
      </w:r>
    </w:p>
    <w:p w:rsidR="00D238D9" w:rsidRPr="00CC359C" w:rsidRDefault="00D238D9" w:rsidP="00D238D9">
      <w:pPr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359C">
        <w:rPr>
          <w:rFonts w:ascii="Times New Roman" w:eastAsia="Calibri" w:hAnsi="Times New Roman" w:cs="Times New Roman"/>
          <w:b/>
          <w:sz w:val="24"/>
          <w:szCs w:val="24"/>
        </w:rPr>
        <w:t>Образовательная область «Художественно-эстетическое развитие»</w:t>
      </w:r>
    </w:p>
    <w:p w:rsidR="00D238D9" w:rsidRPr="00CC359C" w:rsidRDefault="00D238D9" w:rsidP="00D238D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59C">
        <w:rPr>
          <w:rFonts w:ascii="Times New Roman" w:eastAsia="Calibri" w:hAnsi="Times New Roman" w:cs="Times New Roman"/>
          <w:sz w:val="24"/>
          <w:szCs w:val="24"/>
        </w:rPr>
        <w:t>МБ Зацепина, ГЕ Жукова. Музыкальное воспитание в детском саду. Младшая группа. Из-во «Мозаика-Синтез», Москва, 2016</w:t>
      </w:r>
    </w:p>
    <w:p w:rsidR="00D238D9" w:rsidRPr="00CC359C" w:rsidRDefault="00D238D9" w:rsidP="00D238D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59C">
        <w:rPr>
          <w:rFonts w:ascii="Times New Roman" w:eastAsia="Calibri" w:hAnsi="Times New Roman" w:cs="Times New Roman"/>
          <w:sz w:val="24"/>
          <w:szCs w:val="24"/>
        </w:rPr>
        <w:t>МБ Зацепина, ГЕ Жукова. Музыкальное воспитание в детском саду. Средняя группа. Из-во «Мозаика-Синтез», Москва, 2017</w:t>
      </w:r>
    </w:p>
    <w:p w:rsidR="00D238D9" w:rsidRPr="00CC359C" w:rsidRDefault="00D238D9" w:rsidP="00D238D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59C">
        <w:rPr>
          <w:rFonts w:ascii="Times New Roman" w:eastAsia="Calibri" w:hAnsi="Times New Roman" w:cs="Times New Roman"/>
          <w:sz w:val="24"/>
          <w:szCs w:val="24"/>
        </w:rPr>
        <w:t>ТС Комарова Изобразительная деятельность в детском саду. Младшая группа. Из-во «Мозаика-Синтез», Москва, 2017</w:t>
      </w:r>
    </w:p>
    <w:p w:rsidR="00D238D9" w:rsidRPr="00CC359C" w:rsidRDefault="00D238D9" w:rsidP="00D238D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59C">
        <w:rPr>
          <w:rFonts w:ascii="Times New Roman" w:eastAsia="Calibri" w:hAnsi="Times New Roman" w:cs="Times New Roman"/>
          <w:sz w:val="24"/>
          <w:szCs w:val="24"/>
        </w:rPr>
        <w:t>ТС Комарова Изобразительная деятельность в детском саду. Средняя группа. Из-во «Мозаика-Синтез», Москва, 2017</w:t>
      </w:r>
    </w:p>
    <w:p w:rsidR="00D238D9" w:rsidRPr="00CC359C" w:rsidRDefault="00D238D9" w:rsidP="00D238D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59C">
        <w:rPr>
          <w:rFonts w:ascii="Times New Roman" w:eastAsia="Calibri" w:hAnsi="Times New Roman" w:cs="Times New Roman"/>
          <w:sz w:val="24"/>
          <w:szCs w:val="24"/>
        </w:rPr>
        <w:t>ТС Комарова Изобразительная деятельность в детском саду. Старшая группа. Из-во «Мозаика-Синтез», Москва, 2017</w:t>
      </w:r>
    </w:p>
    <w:p w:rsidR="00D238D9" w:rsidRPr="00CC359C" w:rsidRDefault="00D238D9" w:rsidP="00D238D9">
      <w:pPr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359C">
        <w:rPr>
          <w:rFonts w:ascii="Times New Roman" w:eastAsia="Calibri" w:hAnsi="Times New Roman" w:cs="Times New Roman"/>
          <w:b/>
          <w:sz w:val="24"/>
          <w:szCs w:val="24"/>
        </w:rPr>
        <w:t>Образовательная область «Социально-коммуникативное развитие»</w:t>
      </w:r>
    </w:p>
    <w:p w:rsidR="00D238D9" w:rsidRPr="00CC359C" w:rsidRDefault="00D238D9" w:rsidP="00D238D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59C">
        <w:rPr>
          <w:rFonts w:ascii="Times New Roman" w:eastAsia="Calibri" w:hAnsi="Times New Roman" w:cs="Times New Roman"/>
          <w:sz w:val="24"/>
          <w:szCs w:val="24"/>
        </w:rPr>
        <w:t>НФ Губанова. Развитие игровой деятельности. Младшая группа. Из-во «Мозаика-Синтез», Москва, 2016</w:t>
      </w:r>
    </w:p>
    <w:p w:rsidR="00D238D9" w:rsidRPr="00CC359C" w:rsidRDefault="00D238D9" w:rsidP="00D238D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59C">
        <w:rPr>
          <w:rFonts w:ascii="Times New Roman" w:eastAsia="Calibri" w:hAnsi="Times New Roman" w:cs="Times New Roman"/>
          <w:sz w:val="24"/>
          <w:szCs w:val="24"/>
        </w:rPr>
        <w:t>НФ Губанова. Развитие игровой деятельности. Средняя группа. Из-во «Мозаика-Синтез», Москва, 2017</w:t>
      </w:r>
    </w:p>
    <w:p w:rsidR="00D238D9" w:rsidRPr="00CC359C" w:rsidRDefault="00D238D9" w:rsidP="00D238D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59C">
        <w:rPr>
          <w:rFonts w:ascii="Times New Roman" w:eastAsia="Calibri" w:hAnsi="Times New Roman" w:cs="Times New Roman"/>
          <w:sz w:val="24"/>
          <w:szCs w:val="24"/>
        </w:rPr>
        <w:t>СН Николаева. Парциальная программа «Юный эколог». Система работы. Младшая группа. Из-во «Мозаика-Синтез», Москва, 2017</w:t>
      </w:r>
    </w:p>
    <w:p w:rsidR="00D238D9" w:rsidRPr="00CC359C" w:rsidRDefault="00D238D9" w:rsidP="00D238D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59C">
        <w:rPr>
          <w:rFonts w:ascii="Times New Roman" w:eastAsia="Calibri" w:hAnsi="Times New Roman" w:cs="Times New Roman"/>
          <w:sz w:val="24"/>
          <w:szCs w:val="24"/>
        </w:rPr>
        <w:t>СН Николаева. Парциальная программа «Юный эколог». Система работы. Средняя группа. Из-во «Мозаика-Синтез», Москва, 2017</w:t>
      </w:r>
    </w:p>
    <w:p w:rsidR="00D238D9" w:rsidRPr="00CC359C" w:rsidRDefault="00D238D9" w:rsidP="00D238D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59C">
        <w:rPr>
          <w:rFonts w:ascii="Times New Roman" w:eastAsia="Calibri" w:hAnsi="Times New Roman" w:cs="Times New Roman"/>
          <w:sz w:val="24"/>
          <w:szCs w:val="24"/>
        </w:rPr>
        <w:t>СН Николаева. Парциальная программа «Юный эколог». Система работы. Старшая группа. Из-во «Мозаика-Синтез», Москва, 2017</w:t>
      </w:r>
    </w:p>
    <w:p w:rsidR="00D238D9" w:rsidRPr="00CC359C" w:rsidRDefault="00D238D9" w:rsidP="00D238D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59C">
        <w:rPr>
          <w:rFonts w:ascii="Times New Roman" w:eastAsia="Calibri" w:hAnsi="Times New Roman" w:cs="Times New Roman"/>
          <w:sz w:val="24"/>
          <w:szCs w:val="24"/>
        </w:rPr>
        <w:t>СН Николаева. Парциальная программа «Юный эколог». Система работы. Подготовительная группа. Из-во «Мозаика-Синтез», Москва, 2017</w:t>
      </w:r>
    </w:p>
    <w:p w:rsidR="00D238D9" w:rsidRDefault="00D238D9" w:rsidP="00D238D9">
      <w:pPr>
        <w:pStyle w:val="1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:rsidR="00D238D9" w:rsidRDefault="00D238D9" w:rsidP="00D238D9">
      <w:pPr>
        <w:pStyle w:val="1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2F1EA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Парциальные программы:</w:t>
      </w:r>
    </w:p>
    <w:p w:rsidR="00D238D9" w:rsidRPr="002F1EA6" w:rsidRDefault="00D238D9" w:rsidP="00D238D9">
      <w:pPr>
        <w:pStyle w:val="1"/>
        <w:jc w:val="both"/>
        <w:rPr>
          <w:rFonts w:ascii="Times New Roman" w:hAnsi="Times New Roman"/>
          <w:color w:val="FF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Парциальная программа «От Фрёбеля до робота: растим будущих инженеров». ТВ Волосовец, ЮВ Карпова, ТВ Тимофеева,2017 г.</w:t>
      </w:r>
    </w:p>
    <w:p w:rsidR="00D238D9" w:rsidRPr="00725AD2" w:rsidRDefault="00D238D9" w:rsidP="00D238D9">
      <w:pPr>
        <w:pStyle w:val="a3"/>
        <w:jc w:val="both"/>
        <w:rPr>
          <w:rFonts w:ascii="Times New Roman" w:hAnsi="Times New Roman" w:cs="Times New Roman"/>
          <w:lang w:eastAsia="ar-SA"/>
        </w:rPr>
      </w:pPr>
      <w:r w:rsidRPr="00725AD2">
        <w:rPr>
          <w:rFonts w:ascii="Times New Roman" w:hAnsi="Times New Roman" w:cs="Times New Roman"/>
          <w:lang w:eastAsia="ar-SA"/>
        </w:rPr>
        <w:t xml:space="preserve">Программа «Цветные ладошки» художественного воспитания, обучения и развития детей 2-7 лет. Лыкова И.А. </w:t>
      </w:r>
    </w:p>
    <w:p w:rsidR="00D238D9" w:rsidRPr="00725AD2" w:rsidRDefault="00D238D9" w:rsidP="00D238D9">
      <w:pPr>
        <w:pStyle w:val="a3"/>
        <w:jc w:val="both"/>
        <w:rPr>
          <w:rFonts w:ascii="Times New Roman" w:hAnsi="Times New Roman" w:cs="Times New Roman"/>
          <w:lang w:eastAsia="ar-SA"/>
        </w:rPr>
      </w:pPr>
      <w:r w:rsidRPr="00725AD2">
        <w:rPr>
          <w:rFonts w:ascii="Times New Roman" w:hAnsi="Times New Roman" w:cs="Times New Roman"/>
          <w:lang w:eastAsia="ar-SA"/>
        </w:rPr>
        <w:t xml:space="preserve">Программа «Основы безопасности детей дошкольного возраста» Стеркина Р.Б., О.Л. Князева, Н.Н. Авдеева. </w:t>
      </w:r>
    </w:p>
    <w:p w:rsidR="00D238D9" w:rsidRPr="00725AD2" w:rsidRDefault="00D238D9" w:rsidP="00D238D9">
      <w:pPr>
        <w:pStyle w:val="a3"/>
        <w:jc w:val="both"/>
        <w:rPr>
          <w:rFonts w:ascii="Times New Roman" w:hAnsi="Times New Roman" w:cs="Times New Roman"/>
        </w:rPr>
      </w:pPr>
      <w:r w:rsidRPr="00725AD2">
        <w:rPr>
          <w:rFonts w:ascii="Times New Roman" w:hAnsi="Times New Roman" w:cs="Times New Roman"/>
          <w:lang w:eastAsia="ar-SA"/>
        </w:rPr>
        <w:t xml:space="preserve">Программа «Здравствуй, мир!». </w:t>
      </w:r>
      <w:r w:rsidRPr="00725AD2">
        <w:rPr>
          <w:rFonts w:ascii="Times New Roman" w:hAnsi="Times New Roman" w:cs="Times New Roman"/>
        </w:rPr>
        <w:t>Вахрушев А.А., Кочемасова Е.Е., Белова И.К.</w:t>
      </w:r>
    </w:p>
    <w:p w:rsidR="00D238D9" w:rsidRPr="00725AD2" w:rsidRDefault="00D238D9" w:rsidP="00D238D9">
      <w:pPr>
        <w:pStyle w:val="a3"/>
        <w:jc w:val="both"/>
        <w:rPr>
          <w:rFonts w:ascii="Times New Roman" w:hAnsi="Times New Roman" w:cs="Times New Roman"/>
          <w:lang w:eastAsia="ar-SA"/>
        </w:rPr>
      </w:pPr>
      <w:r w:rsidRPr="00725AD2">
        <w:rPr>
          <w:rFonts w:ascii="Times New Roman" w:hAnsi="Times New Roman" w:cs="Times New Roman"/>
          <w:lang w:eastAsia="ar-SA"/>
        </w:rPr>
        <w:t>Программа «Игралочка». Л.Г. Петерсон, Е.Е. Кочемасова.</w:t>
      </w:r>
    </w:p>
    <w:p w:rsidR="00D238D9" w:rsidRPr="00725AD2" w:rsidRDefault="00D238D9" w:rsidP="00D238D9">
      <w:pPr>
        <w:pStyle w:val="a3"/>
        <w:jc w:val="both"/>
        <w:rPr>
          <w:rFonts w:ascii="Times New Roman" w:hAnsi="Times New Roman" w:cs="Times New Roman"/>
          <w:lang w:eastAsia="ar-SA"/>
        </w:rPr>
      </w:pPr>
      <w:r w:rsidRPr="00725AD2">
        <w:rPr>
          <w:rFonts w:ascii="Times New Roman" w:hAnsi="Times New Roman" w:cs="Times New Roman"/>
          <w:lang w:eastAsia="ar-SA"/>
        </w:rPr>
        <w:t>Программа «Раз - ступенька, два - ступенька». Л.Г. Петерсон, Н.П. Холина.</w:t>
      </w:r>
    </w:p>
    <w:p w:rsidR="00D238D9" w:rsidRPr="00725AD2" w:rsidRDefault="00D238D9" w:rsidP="00D238D9">
      <w:pPr>
        <w:pStyle w:val="a3"/>
        <w:jc w:val="both"/>
        <w:rPr>
          <w:rFonts w:ascii="Times New Roman" w:hAnsi="Times New Roman" w:cs="Times New Roman"/>
          <w:lang w:eastAsia="ar-SA"/>
        </w:rPr>
      </w:pPr>
      <w:r w:rsidRPr="00725AD2">
        <w:rPr>
          <w:rFonts w:ascii="Times New Roman" w:hAnsi="Times New Roman" w:cs="Times New Roman"/>
          <w:lang w:eastAsia="ar-SA"/>
        </w:rPr>
        <w:t>Программа по подготовке детей к обучению грамоте. Бунеев Р.С., Бунеева Е.В., Кислова Т.Р.</w:t>
      </w:r>
    </w:p>
    <w:p w:rsidR="00D238D9" w:rsidRPr="00725AD2" w:rsidRDefault="00D238D9" w:rsidP="00D238D9">
      <w:pPr>
        <w:pStyle w:val="a3"/>
        <w:jc w:val="both"/>
        <w:rPr>
          <w:rFonts w:ascii="Times New Roman" w:hAnsi="Times New Roman" w:cs="Times New Roman"/>
          <w:lang w:eastAsia="ar-SA"/>
        </w:rPr>
      </w:pPr>
      <w:r w:rsidRPr="00725AD2">
        <w:rPr>
          <w:rFonts w:ascii="Times New Roman" w:hAnsi="Times New Roman" w:cs="Times New Roman"/>
          <w:lang w:eastAsia="ar-SA"/>
        </w:rPr>
        <w:t>Программа «Элементарное музицирование с дошкольниками». Т.Э. Тютюнникова.</w:t>
      </w:r>
    </w:p>
    <w:p w:rsidR="00D238D9" w:rsidRPr="00725AD2" w:rsidRDefault="00D238D9" w:rsidP="00D238D9">
      <w:pPr>
        <w:pStyle w:val="a3"/>
        <w:jc w:val="both"/>
        <w:rPr>
          <w:rFonts w:ascii="Times New Roman" w:hAnsi="Times New Roman" w:cs="Times New Roman"/>
          <w:lang w:eastAsia="ar-SA"/>
        </w:rPr>
      </w:pPr>
      <w:r w:rsidRPr="00725AD2">
        <w:rPr>
          <w:rFonts w:ascii="Times New Roman" w:hAnsi="Times New Roman" w:cs="Times New Roman"/>
          <w:lang w:eastAsia="ar-SA"/>
        </w:rPr>
        <w:t xml:space="preserve">Программа «Ладушки». И. Каплунова, Н. Новоскольцева. </w:t>
      </w:r>
    </w:p>
    <w:p w:rsidR="00D238D9" w:rsidRPr="00725AD2" w:rsidRDefault="00D238D9" w:rsidP="00D238D9">
      <w:pPr>
        <w:pStyle w:val="a3"/>
        <w:jc w:val="both"/>
        <w:rPr>
          <w:rFonts w:ascii="Times New Roman" w:hAnsi="Times New Roman" w:cs="Times New Roman"/>
          <w:bCs/>
          <w:kern w:val="32"/>
        </w:rPr>
      </w:pPr>
      <w:r w:rsidRPr="00725AD2">
        <w:rPr>
          <w:rFonts w:ascii="Times New Roman" w:hAnsi="Times New Roman" w:cs="Times New Roman"/>
          <w:bCs/>
          <w:kern w:val="32"/>
        </w:rPr>
        <w:lastRenderedPageBreak/>
        <w:t xml:space="preserve">Программа </w:t>
      </w:r>
      <w:r w:rsidRPr="00725AD2">
        <w:rPr>
          <w:rFonts w:ascii="Times New Roman" w:hAnsi="Times New Roman" w:cs="Times New Roman"/>
          <w:b/>
          <w:bCs/>
          <w:kern w:val="32"/>
        </w:rPr>
        <w:t>«</w:t>
      </w:r>
      <w:r w:rsidRPr="00725AD2">
        <w:rPr>
          <w:rFonts w:ascii="Times New Roman" w:hAnsi="Times New Roman" w:cs="Times New Roman"/>
          <w:bCs/>
          <w:kern w:val="32"/>
        </w:rPr>
        <w:t>Юный эколог»  Николаева С.Н.</w:t>
      </w:r>
    </w:p>
    <w:p w:rsidR="00D238D9" w:rsidRPr="00725AD2" w:rsidRDefault="00D238D9" w:rsidP="00D238D9">
      <w:pPr>
        <w:pStyle w:val="a3"/>
        <w:jc w:val="both"/>
        <w:rPr>
          <w:rFonts w:ascii="Times New Roman" w:eastAsia="Calibri" w:hAnsi="Times New Roman" w:cs="Times New Roman"/>
        </w:rPr>
      </w:pPr>
      <w:r w:rsidRPr="00725AD2">
        <w:rPr>
          <w:rFonts w:ascii="Times New Roman" w:eastAsia="Calibri" w:hAnsi="Times New Roman" w:cs="Times New Roman"/>
        </w:rPr>
        <w:t>Программа Конструирование и художественный труд в детском саду. Куцакова Л.В.</w:t>
      </w:r>
    </w:p>
    <w:p w:rsidR="00D238D9" w:rsidRPr="00725AD2" w:rsidRDefault="00D238D9" w:rsidP="00D238D9">
      <w:pPr>
        <w:pStyle w:val="a3"/>
        <w:jc w:val="both"/>
        <w:rPr>
          <w:rFonts w:ascii="Times New Roman" w:hAnsi="Times New Roman" w:cs="Times New Roman"/>
          <w:b/>
          <w:lang w:eastAsia="ru-RU"/>
        </w:rPr>
      </w:pPr>
      <w:r w:rsidRPr="00725AD2">
        <w:rPr>
          <w:rFonts w:ascii="Times New Roman" w:eastAsia="Calibri" w:hAnsi="Times New Roman" w:cs="Times New Roman"/>
        </w:rPr>
        <w:t xml:space="preserve">Программа развития речи детей дошкольного возраста в детском саду.  Ушакова О.С. </w:t>
      </w:r>
    </w:p>
    <w:p w:rsidR="00D238D9" w:rsidRPr="00725AD2" w:rsidRDefault="00D238D9" w:rsidP="00D238D9">
      <w:pPr>
        <w:pStyle w:val="a3"/>
        <w:jc w:val="both"/>
        <w:rPr>
          <w:rFonts w:ascii="Times New Roman" w:hAnsi="Times New Roman" w:cs="Times New Roman"/>
        </w:rPr>
      </w:pPr>
      <w:r w:rsidRPr="00725AD2">
        <w:rPr>
          <w:rFonts w:ascii="Times New Roman" w:hAnsi="Times New Roman" w:cs="Times New Roman"/>
        </w:rPr>
        <w:t xml:space="preserve">Программа </w:t>
      </w:r>
      <w:r w:rsidRPr="00725AD2">
        <w:rPr>
          <w:rFonts w:ascii="Times New Roman" w:hAnsi="Times New Roman" w:cs="Times New Roman"/>
          <w:b/>
        </w:rPr>
        <w:t>«</w:t>
      </w:r>
      <w:r w:rsidRPr="00725AD2">
        <w:rPr>
          <w:rFonts w:ascii="Times New Roman" w:hAnsi="Times New Roman" w:cs="Times New Roman"/>
        </w:rPr>
        <w:t>Радость творчества». Соломенникова О.А</w:t>
      </w:r>
      <w:r w:rsidRPr="00725AD2">
        <w:rPr>
          <w:rFonts w:ascii="Times New Roman" w:hAnsi="Times New Roman" w:cs="Times New Roman"/>
          <w:b/>
        </w:rPr>
        <w:t xml:space="preserve">.  </w:t>
      </w:r>
    </w:p>
    <w:p w:rsidR="00D238D9" w:rsidRPr="00725AD2" w:rsidRDefault="00D238D9" w:rsidP="00D238D9">
      <w:pPr>
        <w:widowControl w:val="0"/>
        <w:tabs>
          <w:tab w:val="left" w:pos="164"/>
        </w:tabs>
        <w:spacing w:after="0" w:line="298" w:lineRule="exact"/>
        <w:ind w:right="220"/>
        <w:rPr>
          <w:rFonts w:ascii="Courier New" w:eastAsia="Courier New" w:hAnsi="Courier New" w:cs="Courier New"/>
          <w:color w:val="000000"/>
        </w:rPr>
      </w:pPr>
    </w:p>
    <w:p w:rsidR="00D238D9" w:rsidRPr="000819D1" w:rsidRDefault="00D238D9" w:rsidP="00D238D9">
      <w:pPr>
        <w:widowControl w:val="0"/>
        <w:numPr>
          <w:ilvl w:val="0"/>
          <w:numId w:val="1"/>
        </w:numPr>
        <w:tabs>
          <w:tab w:val="left" w:pos="750"/>
        </w:tabs>
        <w:spacing w:after="18" w:line="210" w:lineRule="exact"/>
        <w:jc w:val="center"/>
        <w:rPr>
          <w:rFonts w:ascii="Times New Roman" w:eastAsia="Times New Roman" w:hAnsi="Times New Roman" w:cs="Times New Roman"/>
          <w:b/>
          <w:color w:val="000000"/>
          <w:spacing w:val="2"/>
        </w:rPr>
      </w:pPr>
      <w:r w:rsidRPr="000819D1">
        <w:rPr>
          <w:rFonts w:ascii="Times New Roman" w:eastAsia="Times New Roman" w:hAnsi="Times New Roman" w:cs="Times New Roman"/>
          <w:b/>
          <w:color w:val="000000"/>
          <w:spacing w:val="2"/>
        </w:rPr>
        <w:t>Программы, реализуемые на платной основе</w:t>
      </w:r>
    </w:p>
    <w:p w:rsidR="00D238D9" w:rsidRPr="00725AD2" w:rsidRDefault="00D238D9" w:rsidP="00D238D9">
      <w:pPr>
        <w:pStyle w:val="a3"/>
        <w:rPr>
          <w:rFonts w:ascii="Times New Roman" w:hAnsi="Times New Roman" w:cs="Times New Roman"/>
          <w:lang w:eastAsia="ru-RU"/>
        </w:rPr>
      </w:pPr>
      <w:r w:rsidRPr="00725AD2">
        <w:rPr>
          <w:rFonts w:ascii="Times New Roman" w:hAnsi="Times New Roman" w:cs="Times New Roman"/>
          <w:lang w:eastAsia="ru-RU"/>
        </w:rPr>
        <w:t>Программа «</w:t>
      </w:r>
      <w:r>
        <w:rPr>
          <w:rFonts w:ascii="Times New Roman" w:hAnsi="Times New Roman" w:cs="Times New Roman"/>
          <w:lang w:eastAsia="ru-RU"/>
        </w:rPr>
        <w:t>Капитошки</w:t>
      </w:r>
      <w:r w:rsidRPr="00725AD2">
        <w:rPr>
          <w:rFonts w:ascii="Times New Roman" w:hAnsi="Times New Roman" w:cs="Times New Roman"/>
          <w:lang w:eastAsia="ru-RU"/>
        </w:rPr>
        <w:t>» - музыкальный руководитель Михайлина МП;</w:t>
      </w:r>
    </w:p>
    <w:p w:rsidR="00D238D9" w:rsidRDefault="00D238D9" w:rsidP="00D238D9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Программа «Ступеньки к школе</w:t>
      </w:r>
      <w:r w:rsidRPr="00725AD2">
        <w:rPr>
          <w:rFonts w:ascii="Times New Roman" w:hAnsi="Times New Roman" w:cs="Times New Roman"/>
          <w:lang w:eastAsia="ru-RU"/>
        </w:rPr>
        <w:t xml:space="preserve">» - </w:t>
      </w:r>
      <w:r>
        <w:rPr>
          <w:rFonts w:ascii="Times New Roman" w:hAnsi="Times New Roman" w:cs="Times New Roman"/>
          <w:lang w:eastAsia="ru-RU"/>
        </w:rPr>
        <w:t>учитель-логопед Якушова ИА</w:t>
      </w:r>
      <w:r w:rsidRPr="00725AD2">
        <w:rPr>
          <w:rFonts w:ascii="Times New Roman" w:hAnsi="Times New Roman" w:cs="Times New Roman"/>
          <w:lang w:eastAsia="ru-RU"/>
        </w:rPr>
        <w:t>;</w:t>
      </w:r>
    </w:p>
    <w:p w:rsidR="00D238D9" w:rsidRPr="00725AD2" w:rsidRDefault="00D238D9" w:rsidP="00D238D9">
      <w:pPr>
        <w:pStyle w:val="a3"/>
        <w:rPr>
          <w:rFonts w:ascii="Times New Roman" w:hAnsi="Times New Roman" w:cs="Times New Roman"/>
          <w:lang w:eastAsia="ru-RU"/>
        </w:rPr>
      </w:pPr>
      <w:r w:rsidRPr="00725AD2">
        <w:rPr>
          <w:rFonts w:ascii="Times New Roman" w:hAnsi="Times New Roman" w:cs="Times New Roman"/>
          <w:lang w:eastAsia="ru-RU"/>
        </w:rPr>
        <w:t>Программа «Готовим руку к письму» -</w:t>
      </w:r>
      <w:r w:rsidRPr="00CC359C">
        <w:rPr>
          <w:rFonts w:ascii="Times New Roman" w:hAnsi="Times New Roman" w:cs="Times New Roman"/>
          <w:lang w:eastAsia="ru-RU"/>
        </w:rPr>
        <w:t xml:space="preserve"> </w:t>
      </w:r>
      <w:r w:rsidRPr="00725AD2">
        <w:rPr>
          <w:rFonts w:ascii="Times New Roman" w:hAnsi="Times New Roman" w:cs="Times New Roman"/>
          <w:lang w:eastAsia="ru-RU"/>
        </w:rPr>
        <w:t>воспитатель</w:t>
      </w:r>
      <w:r>
        <w:rPr>
          <w:rFonts w:ascii="Times New Roman" w:hAnsi="Times New Roman" w:cs="Times New Roman"/>
          <w:lang w:eastAsia="ru-RU"/>
        </w:rPr>
        <w:t xml:space="preserve"> Наумова НА;</w:t>
      </w:r>
    </w:p>
    <w:p w:rsidR="00D238D9" w:rsidRPr="00725AD2" w:rsidRDefault="00D238D9" w:rsidP="00D238D9">
      <w:pPr>
        <w:pStyle w:val="a3"/>
        <w:rPr>
          <w:rFonts w:ascii="Times New Roman" w:hAnsi="Times New Roman" w:cs="Times New Roman"/>
          <w:lang w:eastAsia="ru-RU"/>
        </w:rPr>
      </w:pPr>
      <w:r w:rsidRPr="00725AD2">
        <w:rPr>
          <w:rFonts w:ascii="Times New Roman" w:hAnsi="Times New Roman" w:cs="Times New Roman"/>
          <w:lang w:eastAsia="ru-RU"/>
        </w:rPr>
        <w:t xml:space="preserve">Программа «Гномики» - </w:t>
      </w:r>
      <w:r>
        <w:rPr>
          <w:rFonts w:ascii="Times New Roman" w:hAnsi="Times New Roman" w:cs="Times New Roman"/>
          <w:lang w:eastAsia="ru-RU"/>
        </w:rPr>
        <w:t xml:space="preserve">инструктор по физической культуре </w:t>
      </w:r>
      <w:r w:rsidRPr="00725AD2">
        <w:rPr>
          <w:rFonts w:ascii="Times New Roman" w:hAnsi="Times New Roman" w:cs="Times New Roman"/>
          <w:lang w:eastAsia="ru-RU"/>
        </w:rPr>
        <w:t>Серебренникова ИФ;</w:t>
      </w:r>
    </w:p>
    <w:p w:rsidR="00D238D9" w:rsidRPr="00725AD2" w:rsidRDefault="00D238D9" w:rsidP="00D238D9">
      <w:pPr>
        <w:pStyle w:val="a3"/>
        <w:rPr>
          <w:rFonts w:ascii="Times New Roman" w:hAnsi="Times New Roman" w:cs="Times New Roman"/>
          <w:lang w:eastAsia="ru-RU"/>
        </w:rPr>
      </w:pPr>
      <w:r w:rsidRPr="00725AD2">
        <w:rPr>
          <w:rFonts w:ascii="Times New Roman" w:hAnsi="Times New Roman" w:cs="Times New Roman"/>
          <w:lang w:eastAsia="ru-RU"/>
        </w:rPr>
        <w:t>Программа «</w:t>
      </w:r>
      <w:r>
        <w:rPr>
          <w:rFonts w:ascii="Times New Roman" w:hAnsi="Times New Roman" w:cs="Times New Roman"/>
          <w:lang w:eastAsia="ru-RU"/>
        </w:rPr>
        <w:t>Здоровячок</w:t>
      </w:r>
      <w:r w:rsidRPr="00725AD2">
        <w:rPr>
          <w:rFonts w:ascii="Times New Roman" w:hAnsi="Times New Roman" w:cs="Times New Roman"/>
          <w:lang w:eastAsia="ru-RU"/>
        </w:rPr>
        <w:t xml:space="preserve">» - </w:t>
      </w:r>
      <w:r>
        <w:rPr>
          <w:rFonts w:ascii="Times New Roman" w:hAnsi="Times New Roman" w:cs="Times New Roman"/>
          <w:lang w:eastAsia="ru-RU"/>
        </w:rPr>
        <w:t xml:space="preserve">инструктор по физической культуре </w:t>
      </w:r>
      <w:r w:rsidRPr="00725AD2">
        <w:rPr>
          <w:rFonts w:ascii="Times New Roman" w:hAnsi="Times New Roman" w:cs="Times New Roman"/>
          <w:lang w:eastAsia="ru-RU"/>
        </w:rPr>
        <w:t>Серебренникова ИФ;</w:t>
      </w:r>
    </w:p>
    <w:p w:rsidR="00D238D9" w:rsidRPr="00725AD2" w:rsidRDefault="00D238D9" w:rsidP="00D238D9">
      <w:pPr>
        <w:pStyle w:val="a3"/>
        <w:rPr>
          <w:rFonts w:ascii="Times New Roman" w:hAnsi="Times New Roman" w:cs="Times New Roman"/>
          <w:lang w:eastAsia="ru-RU"/>
        </w:rPr>
      </w:pPr>
      <w:r w:rsidRPr="00725AD2">
        <w:rPr>
          <w:rFonts w:ascii="Times New Roman" w:hAnsi="Times New Roman" w:cs="Times New Roman"/>
          <w:lang w:eastAsia="ru-RU"/>
        </w:rPr>
        <w:t>Программа «Ритмика в детском саду» - музыкальный руководитель Воробьева НВ;</w:t>
      </w:r>
    </w:p>
    <w:p w:rsidR="00D238D9" w:rsidRPr="00725AD2" w:rsidRDefault="00D238D9" w:rsidP="00D238D9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Программа «Палитра» - воспитатель Стрельцова ВС</w:t>
      </w:r>
      <w:r w:rsidRPr="00725AD2">
        <w:rPr>
          <w:rFonts w:ascii="Times New Roman" w:hAnsi="Times New Roman" w:cs="Times New Roman"/>
          <w:lang w:eastAsia="ru-RU"/>
        </w:rPr>
        <w:t>;</w:t>
      </w:r>
    </w:p>
    <w:p w:rsidR="00D238D9" w:rsidRPr="00725AD2" w:rsidRDefault="00D238D9" w:rsidP="00D238D9">
      <w:pPr>
        <w:pStyle w:val="a3"/>
        <w:rPr>
          <w:rFonts w:ascii="Times New Roman" w:hAnsi="Times New Roman" w:cs="Times New Roman"/>
          <w:lang w:eastAsia="ru-RU"/>
        </w:rPr>
      </w:pPr>
      <w:r w:rsidRPr="00725AD2">
        <w:rPr>
          <w:rFonts w:ascii="Times New Roman" w:hAnsi="Times New Roman" w:cs="Times New Roman"/>
          <w:lang w:eastAsia="ru-RU"/>
        </w:rPr>
        <w:t>Программа «</w:t>
      </w:r>
      <w:r>
        <w:rPr>
          <w:rFonts w:ascii="Times New Roman" w:hAnsi="Times New Roman" w:cs="Times New Roman"/>
          <w:lang w:eastAsia="ru-RU"/>
        </w:rPr>
        <w:t>Волшебная бусинка» - воспитатель Салихова СВ</w:t>
      </w:r>
      <w:r w:rsidRPr="00725AD2">
        <w:rPr>
          <w:rFonts w:ascii="Times New Roman" w:hAnsi="Times New Roman" w:cs="Times New Roman"/>
          <w:lang w:eastAsia="ru-RU"/>
        </w:rPr>
        <w:t>;</w:t>
      </w:r>
    </w:p>
    <w:p w:rsidR="00D238D9" w:rsidRDefault="00D238D9" w:rsidP="00D238D9">
      <w:pPr>
        <w:pStyle w:val="a3"/>
        <w:rPr>
          <w:rFonts w:ascii="Times New Roman" w:hAnsi="Times New Roman" w:cs="Times New Roman"/>
          <w:lang w:eastAsia="ru-RU"/>
        </w:rPr>
      </w:pPr>
      <w:r w:rsidRPr="00725AD2">
        <w:rPr>
          <w:rFonts w:ascii="Times New Roman" w:hAnsi="Times New Roman" w:cs="Times New Roman"/>
          <w:lang w:eastAsia="ru-RU"/>
        </w:rPr>
        <w:t>Программа «Читай-ка» - воспитатель Клочихина МЮ.</w:t>
      </w:r>
    </w:p>
    <w:p w:rsidR="00D238D9" w:rsidRDefault="00D238D9" w:rsidP="00D238D9">
      <w:pPr>
        <w:pStyle w:val="a3"/>
        <w:rPr>
          <w:rFonts w:ascii="Times New Roman" w:hAnsi="Times New Roman" w:cs="Times New Roman"/>
          <w:lang w:eastAsia="ru-RU"/>
        </w:rPr>
      </w:pPr>
    </w:p>
    <w:p w:rsidR="00D238D9" w:rsidRDefault="00D238D9" w:rsidP="00D238D9">
      <w:pPr>
        <w:pStyle w:val="a3"/>
        <w:rPr>
          <w:rFonts w:ascii="Times New Roman" w:hAnsi="Times New Roman" w:cs="Times New Roman"/>
          <w:lang w:eastAsia="ru-RU"/>
        </w:rPr>
      </w:pPr>
    </w:p>
    <w:tbl>
      <w:tblPr>
        <w:tblW w:w="0" w:type="auto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041"/>
        <w:gridCol w:w="4127"/>
        <w:gridCol w:w="1838"/>
        <w:gridCol w:w="1449"/>
      </w:tblGrid>
      <w:tr w:rsidR="00D238D9" w:rsidRPr="00601C01" w:rsidTr="00841CA3">
        <w:trPr>
          <w:tblCellSpacing w:w="20" w:type="dxa"/>
          <w:jc w:val="center"/>
        </w:trPr>
        <w:tc>
          <w:tcPr>
            <w:tcW w:w="9376" w:type="dxa"/>
            <w:gridSpan w:val="4"/>
            <w:shd w:val="clear" w:color="auto" w:fill="auto"/>
          </w:tcPr>
          <w:p w:rsidR="00D238D9" w:rsidRPr="00E61119" w:rsidRDefault="00D238D9" w:rsidP="00841CA3">
            <w:pPr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1"/>
                <w:szCs w:val="21"/>
              </w:rPr>
            </w:pPr>
            <w:r w:rsidRPr="00E61119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1"/>
                <w:szCs w:val="21"/>
              </w:rPr>
              <w:t xml:space="preserve">Участие педагогов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1"/>
                <w:szCs w:val="21"/>
              </w:rPr>
              <w:t xml:space="preserve">в </w:t>
            </w:r>
            <w:r w:rsidRPr="00E61119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1"/>
                <w:szCs w:val="21"/>
              </w:rPr>
              <w:t>конкурсах районного, регионального, всероссийского и международного уровня в 2018 году</w:t>
            </w:r>
          </w:p>
        </w:tc>
      </w:tr>
      <w:tr w:rsidR="00D238D9" w:rsidRPr="00601C01" w:rsidTr="00841CA3">
        <w:trPr>
          <w:tblCellSpacing w:w="20" w:type="dxa"/>
          <w:jc w:val="center"/>
        </w:trPr>
        <w:tc>
          <w:tcPr>
            <w:tcW w:w="1981" w:type="dxa"/>
            <w:shd w:val="clear" w:color="auto" w:fill="auto"/>
          </w:tcPr>
          <w:p w:rsidR="00D238D9" w:rsidRPr="00E61119" w:rsidRDefault="00D238D9" w:rsidP="00841CA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61119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4088" w:type="dxa"/>
            <w:shd w:val="clear" w:color="auto" w:fill="auto"/>
          </w:tcPr>
          <w:p w:rsidR="00D238D9" w:rsidRPr="00E61119" w:rsidRDefault="00D238D9" w:rsidP="00841CA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61119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798" w:type="dxa"/>
            <w:shd w:val="clear" w:color="auto" w:fill="auto"/>
          </w:tcPr>
          <w:p w:rsidR="00D238D9" w:rsidRPr="00E61119" w:rsidRDefault="00D238D9" w:rsidP="00841CA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61119">
              <w:rPr>
                <w:rFonts w:ascii="Times New Roman" w:hAnsi="Times New Roman" w:cs="Times New Roman"/>
                <w:b/>
              </w:rPr>
              <w:t>Подтверждение</w:t>
            </w:r>
          </w:p>
        </w:tc>
        <w:tc>
          <w:tcPr>
            <w:tcW w:w="1389" w:type="dxa"/>
            <w:shd w:val="clear" w:color="auto" w:fill="auto"/>
          </w:tcPr>
          <w:p w:rsidR="00D238D9" w:rsidRPr="00E61119" w:rsidRDefault="00D238D9" w:rsidP="00841CA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61119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D238D9" w:rsidRPr="00601C01" w:rsidTr="00841CA3">
        <w:trPr>
          <w:tblCellSpacing w:w="20" w:type="dxa"/>
          <w:jc w:val="center"/>
        </w:trPr>
        <w:tc>
          <w:tcPr>
            <w:tcW w:w="9376" w:type="dxa"/>
            <w:gridSpan w:val="4"/>
            <w:shd w:val="clear" w:color="auto" w:fill="auto"/>
          </w:tcPr>
          <w:p w:rsidR="00D238D9" w:rsidRPr="00E61119" w:rsidRDefault="00D238D9" w:rsidP="00841CA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61119">
              <w:rPr>
                <w:rFonts w:ascii="Times New Roman" w:hAnsi="Times New Roman" w:cs="Times New Roman"/>
                <w:b/>
              </w:rPr>
              <w:t>Муниципальный</w:t>
            </w:r>
          </w:p>
        </w:tc>
      </w:tr>
      <w:tr w:rsidR="00D238D9" w:rsidRPr="00601C01" w:rsidTr="00841CA3">
        <w:trPr>
          <w:tblCellSpacing w:w="20" w:type="dxa"/>
          <w:jc w:val="center"/>
        </w:trPr>
        <w:tc>
          <w:tcPr>
            <w:tcW w:w="1981" w:type="dxa"/>
            <w:shd w:val="clear" w:color="auto" w:fill="auto"/>
          </w:tcPr>
          <w:p w:rsidR="00D238D9" w:rsidRPr="00601C01" w:rsidRDefault="00D238D9" w:rsidP="00841CA3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E61119">
              <w:rPr>
                <w:rFonts w:ascii="Times New Roman" w:hAnsi="Times New Roman" w:cs="Times New Roman"/>
              </w:rPr>
              <w:t>Попова ОА</w:t>
            </w:r>
          </w:p>
        </w:tc>
        <w:tc>
          <w:tcPr>
            <w:tcW w:w="4088" w:type="dxa"/>
            <w:shd w:val="clear" w:color="auto" w:fill="auto"/>
          </w:tcPr>
          <w:p w:rsidR="00D238D9" w:rsidRPr="00EA36FD" w:rsidRDefault="00D238D9" w:rsidP="00841CA3">
            <w:pPr>
              <w:pStyle w:val="a3"/>
              <w:rPr>
                <w:rFonts w:ascii="Times New Roman" w:hAnsi="Times New Roman" w:cs="Times New Roman"/>
              </w:rPr>
            </w:pPr>
            <w:r w:rsidRPr="00E61119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районный</w:t>
            </w:r>
            <w:r w:rsidRPr="00E611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дистанционный</w:t>
            </w:r>
            <w:r w:rsidRPr="00E611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Фестиваль</w:t>
            </w:r>
            <w:r w:rsidRPr="00E61119">
              <w:rPr>
                <w:rFonts w:ascii="Times New Roman" w:hAnsi="Times New Roman" w:cs="Times New Roman"/>
              </w:rPr>
              <w:t xml:space="preserve"> педагогических идей работников дошкольных образовательных организаций «БАЙКАЛЬСКИЙ СУНДУЧОК»</w:t>
            </w:r>
            <w:r>
              <w:rPr>
                <w:rFonts w:ascii="Times New Roman" w:hAnsi="Times New Roman" w:cs="Times New Roman"/>
              </w:rPr>
              <w:t xml:space="preserve">. Номинация </w:t>
            </w:r>
            <w:r w:rsidRPr="00E61119">
              <w:rPr>
                <w:rFonts w:ascii="Times New Roman" w:eastAsia="Lucida Sans Unicode" w:hAnsi="Times New Roman" w:cs="Times New Roman"/>
                <w:spacing w:val="-1"/>
              </w:rPr>
              <w:t xml:space="preserve">интерактивной дистанционной площадки </w:t>
            </w:r>
            <w:r w:rsidRPr="00E61119">
              <w:rPr>
                <w:rFonts w:ascii="Times New Roman" w:eastAsia="Lucida Sans Unicode" w:hAnsi="Times New Roman" w:cs="Times New Roman"/>
              </w:rPr>
              <w:t xml:space="preserve">«Новый взгляд на традиции краеведческого образования дошкольников». </w:t>
            </w:r>
            <w:r>
              <w:rPr>
                <w:rFonts w:ascii="Times New Roman" w:hAnsi="Times New Roman" w:cs="Times New Roman"/>
              </w:rPr>
              <w:t>П</w:t>
            </w:r>
            <w:r w:rsidRPr="00E61119">
              <w:rPr>
                <w:rFonts w:ascii="Times New Roman" w:hAnsi="Times New Roman" w:cs="Times New Roman"/>
              </w:rPr>
              <w:t>роект</w:t>
            </w:r>
            <w:r w:rsidRPr="00E6111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61119">
              <w:rPr>
                <w:rFonts w:ascii="Times New Roman" w:eastAsia="Calibri" w:hAnsi="Times New Roman" w:cs="Times New Roman"/>
              </w:rPr>
              <w:t>«Бурятия, мой край родной» (Краеведение в пиктограммах)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98" w:type="dxa"/>
            <w:shd w:val="clear" w:color="auto" w:fill="auto"/>
          </w:tcPr>
          <w:p w:rsidR="00D238D9" w:rsidRPr="00EA36FD" w:rsidRDefault="00D238D9" w:rsidP="00841CA3">
            <w:pPr>
              <w:pStyle w:val="a3"/>
              <w:rPr>
                <w:rFonts w:ascii="Times New Roman" w:hAnsi="Times New Roman" w:cs="Times New Roman"/>
              </w:rPr>
            </w:pPr>
            <w:r w:rsidRPr="00EA36FD">
              <w:rPr>
                <w:rFonts w:ascii="Times New Roman" w:hAnsi="Times New Roman" w:cs="Times New Roman"/>
                <w:lang w:val="en-US"/>
              </w:rPr>
              <w:t>II</w:t>
            </w:r>
            <w:r w:rsidRPr="00EA36FD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389" w:type="dxa"/>
            <w:shd w:val="clear" w:color="auto" w:fill="auto"/>
          </w:tcPr>
          <w:p w:rsidR="00D238D9" w:rsidRPr="00EA36FD" w:rsidRDefault="00D238D9" w:rsidP="00841CA3">
            <w:pPr>
              <w:pStyle w:val="a3"/>
              <w:rPr>
                <w:rFonts w:ascii="Times New Roman" w:hAnsi="Times New Roman" w:cs="Times New Roman"/>
              </w:rPr>
            </w:pPr>
            <w:r w:rsidRPr="00EA36FD">
              <w:rPr>
                <w:rFonts w:ascii="Times New Roman" w:hAnsi="Times New Roman" w:cs="Times New Roman"/>
              </w:rPr>
              <w:t>2018</w:t>
            </w:r>
          </w:p>
        </w:tc>
      </w:tr>
      <w:tr w:rsidR="00D238D9" w:rsidRPr="00601C01" w:rsidTr="00841CA3">
        <w:trPr>
          <w:tblCellSpacing w:w="20" w:type="dxa"/>
          <w:jc w:val="center"/>
        </w:trPr>
        <w:tc>
          <w:tcPr>
            <w:tcW w:w="1981" w:type="dxa"/>
            <w:shd w:val="clear" w:color="auto" w:fill="auto"/>
          </w:tcPr>
          <w:p w:rsidR="00D238D9" w:rsidRPr="00E61119" w:rsidRDefault="00D238D9" w:rsidP="00841CA3">
            <w:pPr>
              <w:pStyle w:val="a3"/>
              <w:rPr>
                <w:rFonts w:ascii="Times New Roman" w:hAnsi="Times New Roman" w:cs="Times New Roman"/>
              </w:rPr>
            </w:pPr>
            <w:r w:rsidRPr="00E61119">
              <w:rPr>
                <w:rFonts w:ascii="Times New Roman" w:hAnsi="Times New Roman" w:cs="Times New Roman"/>
                <w:color w:val="0D0D0D"/>
              </w:rPr>
              <w:t>Салихова СВ</w:t>
            </w:r>
          </w:p>
        </w:tc>
        <w:tc>
          <w:tcPr>
            <w:tcW w:w="4088" w:type="dxa"/>
            <w:shd w:val="clear" w:color="auto" w:fill="auto"/>
          </w:tcPr>
          <w:p w:rsidR="00D238D9" w:rsidRPr="00EA36FD" w:rsidRDefault="00D238D9" w:rsidP="00841CA3">
            <w:pPr>
              <w:pStyle w:val="a3"/>
              <w:rPr>
                <w:rFonts w:ascii="Times New Roman" w:hAnsi="Times New Roman" w:cs="Times New Roman"/>
              </w:rPr>
            </w:pPr>
            <w:r w:rsidRPr="00E61119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районный</w:t>
            </w:r>
            <w:r w:rsidRPr="00E611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дистанционный</w:t>
            </w:r>
            <w:r w:rsidRPr="00E611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Фестиваль</w:t>
            </w:r>
            <w:r w:rsidRPr="00E61119">
              <w:rPr>
                <w:rFonts w:ascii="Times New Roman" w:hAnsi="Times New Roman" w:cs="Times New Roman"/>
              </w:rPr>
              <w:t xml:space="preserve"> педагогических идей работников дошкольных образовательных организаций «БАЙКАЛЬСКИЙ СУНДУЧОК»</w:t>
            </w:r>
            <w:r>
              <w:rPr>
                <w:rFonts w:ascii="Times New Roman" w:hAnsi="Times New Roman" w:cs="Times New Roman"/>
              </w:rPr>
              <w:t xml:space="preserve">. Номинация </w:t>
            </w:r>
            <w:r w:rsidRPr="00E61119">
              <w:rPr>
                <w:rFonts w:ascii="Times New Roman" w:eastAsia="Lucida Sans Unicode" w:hAnsi="Times New Roman" w:cs="Times New Roman"/>
                <w:spacing w:val="-1"/>
              </w:rPr>
              <w:t xml:space="preserve">интерактивной дистанционной площадки </w:t>
            </w:r>
            <w:r w:rsidRPr="00E61119">
              <w:rPr>
                <w:rFonts w:ascii="Times New Roman" w:eastAsia="Lucida Sans Unicode" w:hAnsi="Times New Roman" w:cs="Times New Roman"/>
              </w:rPr>
              <w:t xml:space="preserve">«Новый взгляд на традиции краеведческого образования дошкольников». </w:t>
            </w:r>
            <w:r>
              <w:rPr>
                <w:rFonts w:ascii="Times New Roman" w:hAnsi="Times New Roman" w:cs="Times New Roman"/>
              </w:rPr>
              <w:t>П</w:t>
            </w:r>
            <w:r w:rsidRPr="00E61119">
              <w:rPr>
                <w:rFonts w:ascii="Times New Roman" w:hAnsi="Times New Roman" w:cs="Times New Roman"/>
              </w:rPr>
              <w:t>роект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1119">
              <w:rPr>
                <w:rFonts w:ascii="Times New Roman" w:hAnsi="Times New Roman" w:cs="Times New Roman"/>
                <w:color w:val="0D0D0D"/>
              </w:rPr>
              <w:t>«Байкал - жемчужина Сибири»</w:t>
            </w:r>
            <w:r>
              <w:rPr>
                <w:rFonts w:ascii="Times New Roman" w:hAnsi="Times New Roman" w:cs="Times New Roman"/>
                <w:color w:val="0D0D0D"/>
              </w:rPr>
              <w:t>.</w:t>
            </w:r>
          </w:p>
        </w:tc>
        <w:tc>
          <w:tcPr>
            <w:tcW w:w="1798" w:type="dxa"/>
            <w:shd w:val="clear" w:color="auto" w:fill="auto"/>
          </w:tcPr>
          <w:p w:rsidR="00D238D9" w:rsidRPr="00EA36FD" w:rsidRDefault="00D238D9" w:rsidP="00841CA3">
            <w:pPr>
              <w:pStyle w:val="a3"/>
              <w:rPr>
                <w:rFonts w:ascii="Times New Roman" w:hAnsi="Times New Roman" w:cs="Times New Roman"/>
              </w:rPr>
            </w:pPr>
            <w:r w:rsidRPr="00EA36FD">
              <w:rPr>
                <w:rFonts w:ascii="Times New Roman" w:hAnsi="Times New Roman" w:cs="Times New Roman"/>
                <w:lang w:val="en-US"/>
              </w:rPr>
              <w:t>I</w:t>
            </w:r>
            <w:r w:rsidRPr="00EA36FD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389" w:type="dxa"/>
            <w:shd w:val="clear" w:color="auto" w:fill="auto"/>
          </w:tcPr>
          <w:p w:rsidR="00D238D9" w:rsidRPr="00EA36FD" w:rsidRDefault="00D238D9" w:rsidP="00841CA3">
            <w:pPr>
              <w:pStyle w:val="a3"/>
              <w:rPr>
                <w:rFonts w:ascii="Times New Roman" w:hAnsi="Times New Roman" w:cs="Times New Roman"/>
              </w:rPr>
            </w:pPr>
            <w:r w:rsidRPr="00EA36FD">
              <w:rPr>
                <w:rFonts w:ascii="Times New Roman" w:hAnsi="Times New Roman" w:cs="Times New Roman"/>
              </w:rPr>
              <w:t>2018</w:t>
            </w:r>
          </w:p>
        </w:tc>
      </w:tr>
      <w:tr w:rsidR="00D238D9" w:rsidRPr="00601C01" w:rsidTr="00841CA3">
        <w:trPr>
          <w:tblCellSpacing w:w="20" w:type="dxa"/>
          <w:jc w:val="center"/>
        </w:trPr>
        <w:tc>
          <w:tcPr>
            <w:tcW w:w="9376" w:type="dxa"/>
            <w:gridSpan w:val="4"/>
            <w:shd w:val="clear" w:color="auto" w:fill="auto"/>
          </w:tcPr>
          <w:p w:rsidR="00D238D9" w:rsidRPr="00EA36FD" w:rsidRDefault="00D238D9" w:rsidP="00841CA3">
            <w:pPr>
              <w:pStyle w:val="a3"/>
              <w:rPr>
                <w:rFonts w:ascii="Times New Roman" w:hAnsi="Times New Roman" w:cs="Times New Roman"/>
              </w:rPr>
            </w:pPr>
            <w:r w:rsidRPr="00EA36FD">
              <w:rPr>
                <w:rFonts w:ascii="Times New Roman" w:hAnsi="Times New Roman" w:cs="Times New Roman"/>
                <w:b/>
                <w:bCs/>
              </w:rPr>
              <w:t>Всероссийский</w:t>
            </w:r>
          </w:p>
        </w:tc>
      </w:tr>
      <w:tr w:rsidR="00D238D9" w:rsidRPr="00601C01" w:rsidTr="00841CA3">
        <w:trPr>
          <w:tblCellSpacing w:w="20" w:type="dxa"/>
          <w:jc w:val="center"/>
        </w:trPr>
        <w:tc>
          <w:tcPr>
            <w:tcW w:w="1981" w:type="dxa"/>
            <w:shd w:val="clear" w:color="auto" w:fill="auto"/>
          </w:tcPr>
          <w:p w:rsidR="00D238D9" w:rsidRPr="00BC4388" w:rsidRDefault="00D238D9" w:rsidP="00841CA3">
            <w:pPr>
              <w:pStyle w:val="a3"/>
              <w:rPr>
                <w:rFonts w:ascii="Times New Roman" w:hAnsi="Times New Roman" w:cs="Times New Roman"/>
              </w:rPr>
            </w:pPr>
            <w:r w:rsidRPr="00BC4388">
              <w:rPr>
                <w:rFonts w:ascii="Times New Roman" w:hAnsi="Times New Roman" w:cs="Times New Roman"/>
              </w:rPr>
              <w:t>Ерофеевская ВН</w:t>
            </w:r>
          </w:p>
        </w:tc>
        <w:tc>
          <w:tcPr>
            <w:tcW w:w="4088" w:type="dxa"/>
            <w:shd w:val="clear" w:color="auto" w:fill="auto"/>
          </w:tcPr>
          <w:p w:rsidR="00D238D9" w:rsidRPr="00BC4388" w:rsidRDefault="00D238D9" w:rsidP="00841CA3">
            <w:pPr>
              <w:pStyle w:val="a3"/>
              <w:rPr>
                <w:rFonts w:ascii="Times New Roman" w:hAnsi="Times New Roman" w:cs="Times New Roman"/>
              </w:rPr>
            </w:pPr>
            <w:r w:rsidRPr="00BC4388">
              <w:rPr>
                <w:rFonts w:ascii="Times New Roman" w:hAnsi="Times New Roman" w:cs="Times New Roman"/>
                <w:lang w:val="en-US"/>
              </w:rPr>
              <w:t>XI</w:t>
            </w:r>
            <w:r w:rsidRPr="00BC4388">
              <w:rPr>
                <w:rFonts w:ascii="Times New Roman" w:hAnsi="Times New Roman" w:cs="Times New Roman"/>
              </w:rPr>
              <w:t xml:space="preserve"> Всероссийский конкурс «На пути к успеху»</w:t>
            </w:r>
          </w:p>
        </w:tc>
        <w:tc>
          <w:tcPr>
            <w:tcW w:w="1798" w:type="dxa"/>
            <w:shd w:val="clear" w:color="auto" w:fill="auto"/>
          </w:tcPr>
          <w:p w:rsidR="00D238D9" w:rsidRPr="00BC4388" w:rsidRDefault="00D238D9" w:rsidP="00841CA3">
            <w:pPr>
              <w:pStyle w:val="a3"/>
              <w:rPr>
                <w:rFonts w:ascii="Times New Roman" w:hAnsi="Times New Roman" w:cs="Times New Roman"/>
              </w:rPr>
            </w:pPr>
            <w:r w:rsidRPr="00BC4388">
              <w:rPr>
                <w:rFonts w:ascii="Times New Roman" w:hAnsi="Times New Roman" w:cs="Times New Roman"/>
              </w:rPr>
              <w:t>I место</w:t>
            </w:r>
          </w:p>
        </w:tc>
        <w:tc>
          <w:tcPr>
            <w:tcW w:w="1389" w:type="dxa"/>
            <w:shd w:val="clear" w:color="auto" w:fill="auto"/>
          </w:tcPr>
          <w:p w:rsidR="00D238D9" w:rsidRPr="00BC4388" w:rsidRDefault="00D238D9" w:rsidP="00841CA3">
            <w:pPr>
              <w:pStyle w:val="a3"/>
              <w:rPr>
                <w:rFonts w:ascii="Times New Roman" w:hAnsi="Times New Roman" w:cs="Times New Roman"/>
              </w:rPr>
            </w:pPr>
            <w:r w:rsidRPr="00BC4388">
              <w:rPr>
                <w:rFonts w:ascii="Times New Roman" w:hAnsi="Times New Roman" w:cs="Times New Roman"/>
              </w:rPr>
              <w:t>2018</w:t>
            </w:r>
          </w:p>
        </w:tc>
      </w:tr>
      <w:tr w:rsidR="00D238D9" w:rsidRPr="00601C01" w:rsidTr="00841CA3">
        <w:trPr>
          <w:tblCellSpacing w:w="20" w:type="dxa"/>
          <w:jc w:val="center"/>
        </w:trPr>
        <w:tc>
          <w:tcPr>
            <w:tcW w:w="1981" w:type="dxa"/>
            <w:shd w:val="clear" w:color="auto" w:fill="auto"/>
          </w:tcPr>
          <w:p w:rsidR="00D238D9" w:rsidRPr="00BC4388" w:rsidRDefault="00D238D9" w:rsidP="00841CA3">
            <w:pPr>
              <w:pStyle w:val="a3"/>
              <w:rPr>
                <w:rFonts w:ascii="Times New Roman" w:hAnsi="Times New Roman" w:cs="Times New Roman"/>
              </w:rPr>
            </w:pPr>
            <w:r w:rsidRPr="00BC4388">
              <w:rPr>
                <w:rFonts w:ascii="Times New Roman" w:hAnsi="Times New Roman" w:cs="Times New Roman"/>
              </w:rPr>
              <w:t>Ерофеевская ВН</w:t>
            </w:r>
          </w:p>
        </w:tc>
        <w:tc>
          <w:tcPr>
            <w:tcW w:w="4088" w:type="dxa"/>
            <w:shd w:val="clear" w:color="auto" w:fill="auto"/>
          </w:tcPr>
          <w:p w:rsidR="00D238D9" w:rsidRPr="0085403A" w:rsidRDefault="00D238D9" w:rsidP="00841C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Всероссийское тестирование «Мое призвание - ДО»</w:t>
            </w:r>
          </w:p>
        </w:tc>
        <w:tc>
          <w:tcPr>
            <w:tcW w:w="1798" w:type="dxa"/>
            <w:shd w:val="clear" w:color="auto" w:fill="auto"/>
          </w:tcPr>
          <w:p w:rsidR="00D238D9" w:rsidRPr="00BC4388" w:rsidRDefault="00D238D9" w:rsidP="00841CA3">
            <w:pPr>
              <w:pStyle w:val="a3"/>
              <w:rPr>
                <w:rFonts w:ascii="Times New Roman" w:hAnsi="Times New Roman" w:cs="Times New Roman"/>
              </w:rPr>
            </w:pPr>
            <w:r w:rsidRPr="00BC4388">
              <w:rPr>
                <w:rFonts w:ascii="Times New Roman" w:hAnsi="Times New Roman" w:cs="Times New Roman"/>
              </w:rPr>
              <w:t>I место</w:t>
            </w:r>
          </w:p>
        </w:tc>
        <w:tc>
          <w:tcPr>
            <w:tcW w:w="1389" w:type="dxa"/>
            <w:shd w:val="clear" w:color="auto" w:fill="auto"/>
          </w:tcPr>
          <w:p w:rsidR="00D238D9" w:rsidRPr="00BC4388" w:rsidRDefault="00D238D9" w:rsidP="00841CA3">
            <w:pPr>
              <w:pStyle w:val="a3"/>
              <w:rPr>
                <w:rFonts w:ascii="Times New Roman" w:hAnsi="Times New Roman" w:cs="Times New Roman"/>
              </w:rPr>
            </w:pPr>
            <w:r w:rsidRPr="00BC4388">
              <w:rPr>
                <w:rFonts w:ascii="Times New Roman" w:hAnsi="Times New Roman" w:cs="Times New Roman"/>
              </w:rPr>
              <w:t>2018</w:t>
            </w:r>
          </w:p>
        </w:tc>
      </w:tr>
      <w:tr w:rsidR="00D238D9" w:rsidRPr="00601C01" w:rsidTr="00841CA3">
        <w:trPr>
          <w:tblCellSpacing w:w="20" w:type="dxa"/>
          <w:jc w:val="center"/>
        </w:trPr>
        <w:tc>
          <w:tcPr>
            <w:tcW w:w="1981" w:type="dxa"/>
            <w:shd w:val="clear" w:color="auto" w:fill="auto"/>
          </w:tcPr>
          <w:p w:rsidR="00D238D9" w:rsidRPr="00BC4388" w:rsidRDefault="00D238D9" w:rsidP="00841CA3">
            <w:pPr>
              <w:pStyle w:val="a3"/>
              <w:rPr>
                <w:rFonts w:ascii="Times New Roman" w:hAnsi="Times New Roman" w:cs="Times New Roman"/>
              </w:rPr>
            </w:pPr>
            <w:r w:rsidRPr="00BC4388">
              <w:rPr>
                <w:rFonts w:ascii="Times New Roman" w:hAnsi="Times New Roman" w:cs="Times New Roman"/>
              </w:rPr>
              <w:t>Серебренникова ИФ</w:t>
            </w:r>
          </w:p>
        </w:tc>
        <w:tc>
          <w:tcPr>
            <w:tcW w:w="4088" w:type="dxa"/>
            <w:shd w:val="clear" w:color="auto" w:fill="auto"/>
          </w:tcPr>
          <w:p w:rsidR="00D238D9" w:rsidRPr="00BC4388" w:rsidRDefault="00D238D9" w:rsidP="00841C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олимпиада «ФГОС проверка»</w:t>
            </w:r>
          </w:p>
        </w:tc>
        <w:tc>
          <w:tcPr>
            <w:tcW w:w="1798" w:type="dxa"/>
            <w:shd w:val="clear" w:color="auto" w:fill="auto"/>
          </w:tcPr>
          <w:p w:rsidR="00D238D9" w:rsidRPr="00BC4388" w:rsidRDefault="00D238D9" w:rsidP="00841CA3">
            <w:pPr>
              <w:pStyle w:val="a3"/>
              <w:rPr>
                <w:rFonts w:ascii="Times New Roman" w:hAnsi="Times New Roman" w:cs="Times New Roman"/>
              </w:rPr>
            </w:pPr>
            <w:r w:rsidRPr="00BC4388">
              <w:rPr>
                <w:rFonts w:ascii="Times New Roman" w:hAnsi="Times New Roman" w:cs="Times New Roman"/>
              </w:rPr>
              <w:t>I место</w:t>
            </w:r>
          </w:p>
        </w:tc>
        <w:tc>
          <w:tcPr>
            <w:tcW w:w="1389" w:type="dxa"/>
            <w:shd w:val="clear" w:color="auto" w:fill="auto"/>
          </w:tcPr>
          <w:p w:rsidR="00D238D9" w:rsidRPr="00BC4388" w:rsidRDefault="00D238D9" w:rsidP="00841CA3">
            <w:pPr>
              <w:pStyle w:val="a3"/>
              <w:rPr>
                <w:rFonts w:ascii="Times New Roman" w:hAnsi="Times New Roman" w:cs="Times New Roman"/>
              </w:rPr>
            </w:pPr>
            <w:r w:rsidRPr="00BC4388">
              <w:rPr>
                <w:rFonts w:ascii="Times New Roman" w:hAnsi="Times New Roman" w:cs="Times New Roman"/>
              </w:rPr>
              <w:t>2018</w:t>
            </w:r>
          </w:p>
        </w:tc>
      </w:tr>
      <w:tr w:rsidR="00D238D9" w:rsidRPr="00601C01" w:rsidTr="00841CA3">
        <w:trPr>
          <w:tblCellSpacing w:w="20" w:type="dxa"/>
          <w:jc w:val="center"/>
        </w:trPr>
        <w:tc>
          <w:tcPr>
            <w:tcW w:w="1981" w:type="dxa"/>
            <w:shd w:val="clear" w:color="auto" w:fill="auto"/>
          </w:tcPr>
          <w:p w:rsidR="00D238D9" w:rsidRPr="00601C01" w:rsidRDefault="00D238D9" w:rsidP="00841CA3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BC4388">
              <w:rPr>
                <w:rFonts w:ascii="Times New Roman" w:hAnsi="Times New Roman" w:cs="Times New Roman"/>
              </w:rPr>
              <w:t>Серебренникова ИФ</w:t>
            </w:r>
          </w:p>
        </w:tc>
        <w:tc>
          <w:tcPr>
            <w:tcW w:w="4088" w:type="dxa"/>
            <w:shd w:val="clear" w:color="auto" w:fill="auto"/>
          </w:tcPr>
          <w:p w:rsidR="00D238D9" w:rsidRDefault="00D238D9" w:rsidP="00841C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викторина «Время знаний». Знать о спорте нужно все.</w:t>
            </w:r>
          </w:p>
        </w:tc>
        <w:tc>
          <w:tcPr>
            <w:tcW w:w="1798" w:type="dxa"/>
            <w:shd w:val="clear" w:color="auto" w:fill="auto"/>
          </w:tcPr>
          <w:p w:rsidR="00D238D9" w:rsidRPr="00BC4388" w:rsidRDefault="00D238D9" w:rsidP="00841C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BC4388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389" w:type="dxa"/>
            <w:shd w:val="clear" w:color="auto" w:fill="auto"/>
          </w:tcPr>
          <w:p w:rsidR="00D238D9" w:rsidRPr="00BC4388" w:rsidRDefault="00D238D9" w:rsidP="00841CA3">
            <w:pPr>
              <w:pStyle w:val="a3"/>
              <w:rPr>
                <w:rFonts w:ascii="Times New Roman" w:hAnsi="Times New Roman" w:cs="Times New Roman"/>
              </w:rPr>
            </w:pPr>
            <w:r w:rsidRPr="00BC4388">
              <w:rPr>
                <w:rFonts w:ascii="Times New Roman" w:hAnsi="Times New Roman" w:cs="Times New Roman"/>
              </w:rPr>
              <w:t>2018</w:t>
            </w:r>
          </w:p>
        </w:tc>
      </w:tr>
      <w:tr w:rsidR="00D238D9" w:rsidRPr="00601C01" w:rsidTr="00841CA3">
        <w:trPr>
          <w:tblCellSpacing w:w="20" w:type="dxa"/>
          <w:jc w:val="center"/>
        </w:trPr>
        <w:tc>
          <w:tcPr>
            <w:tcW w:w="1981" w:type="dxa"/>
            <w:shd w:val="clear" w:color="auto" w:fill="auto"/>
          </w:tcPr>
          <w:p w:rsidR="00D238D9" w:rsidRPr="00BC4388" w:rsidRDefault="00D238D9" w:rsidP="00841CA3">
            <w:pPr>
              <w:pStyle w:val="a3"/>
              <w:rPr>
                <w:rFonts w:ascii="Times New Roman" w:hAnsi="Times New Roman" w:cs="Times New Roman"/>
              </w:rPr>
            </w:pPr>
            <w:r w:rsidRPr="00BC4388">
              <w:rPr>
                <w:rFonts w:ascii="Times New Roman" w:hAnsi="Times New Roman" w:cs="Times New Roman"/>
              </w:rPr>
              <w:t>Воробьева НВ</w:t>
            </w:r>
          </w:p>
        </w:tc>
        <w:tc>
          <w:tcPr>
            <w:tcW w:w="4088" w:type="dxa"/>
            <w:shd w:val="clear" w:color="auto" w:fill="auto"/>
          </w:tcPr>
          <w:p w:rsidR="00D238D9" w:rsidRPr="00BC4388" w:rsidRDefault="00D238D9" w:rsidP="00841CA3">
            <w:pPr>
              <w:pStyle w:val="a3"/>
              <w:rPr>
                <w:rFonts w:ascii="Times New Roman" w:hAnsi="Times New Roman" w:cs="Times New Roman"/>
              </w:rPr>
            </w:pPr>
            <w:r w:rsidRPr="00BC4388">
              <w:rPr>
                <w:rFonts w:ascii="Times New Roman" w:hAnsi="Times New Roman" w:cs="Times New Roman"/>
              </w:rPr>
              <w:t>Всероссийский  конкурс «Доутесса»</w:t>
            </w:r>
          </w:p>
        </w:tc>
        <w:tc>
          <w:tcPr>
            <w:tcW w:w="1798" w:type="dxa"/>
            <w:shd w:val="clear" w:color="auto" w:fill="auto"/>
          </w:tcPr>
          <w:p w:rsidR="00D238D9" w:rsidRPr="00BC4388" w:rsidRDefault="00D238D9" w:rsidP="00841CA3">
            <w:pPr>
              <w:pStyle w:val="a3"/>
              <w:rPr>
                <w:rFonts w:ascii="Times New Roman" w:hAnsi="Times New Roman" w:cs="Times New Roman"/>
              </w:rPr>
            </w:pPr>
            <w:r w:rsidRPr="00BC4388">
              <w:rPr>
                <w:rFonts w:ascii="Times New Roman" w:hAnsi="Times New Roman" w:cs="Times New Roman"/>
              </w:rPr>
              <w:t>I место</w:t>
            </w:r>
          </w:p>
        </w:tc>
        <w:tc>
          <w:tcPr>
            <w:tcW w:w="1389" w:type="dxa"/>
            <w:shd w:val="clear" w:color="auto" w:fill="auto"/>
          </w:tcPr>
          <w:p w:rsidR="00D238D9" w:rsidRPr="00BC4388" w:rsidRDefault="00D238D9" w:rsidP="00841CA3">
            <w:pPr>
              <w:pStyle w:val="a3"/>
              <w:rPr>
                <w:rFonts w:ascii="Times New Roman" w:hAnsi="Times New Roman" w:cs="Times New Roman"/>
              </w:rPr>
            </w:pPr>
            <w:r w:rsidRPr="00BC4388">
              <w:rPr>
                <w:rFonts w:ascii="Times New Roman" w:hAnsi="Times New Roman" w:cs="Times New Roman"/>
              </w:rPr>
              <w:t>2018</w:t>
            </w:r>
          </w:p>
        </w:tc>
      </w:tr>
      <w:tr w:rsidR="00D238D9" w:rsidRPr="00601C01" w:rsidTr="00841CA3">
        <w:trPr>
          <w:tblCellSpacing w:w="20" w:type="dxa"/>
          <w:jc w:val="center"/>
        </w:trPr>
        <w:tc>
          <w:tcPr>
            <w:tcW w:w="1981" w:type="dxa"/>
            <w:shd w:val="clear" w:color="auto" w:fill="auto"/>
          </w:tcPr>
          <w:p w:rsidR="00D238D9" w:rsidRPr="00BC4388" w:rsidRDefault="00D238D9" w:rsidP="00841CA3">
            <w:pPr>
              <w:pStyle w:val="a3"/>
              <w:rPr>
                <w:rFonts w:ascii="Times New Roman" w:hAnsi="Times New Roman" w:cs="Times New Roman"/>
              </w:rPr>
            </w:pPr>
            <w:r w:rsidRPr="00BC4388">
              <w:rPr>
                <w:rFonts w:ascii="Times New Roman" w:hAnsi="Times New Roman" w:cs="Times New Roman"/>
              </w:rPr>
              <w:t>Воробьева НВ</w:t>
            </w:r>
          </w:p>
        </w:tc>
        <w:tc>
          <w:tcPr>
            <w:tcW w:w="4088" w:type="dxa"/>
            <w:shd w:val="clear" w:color="auto" w:fill="auto"/>
          </w:tcPr>
          <w:p w:rsidR="00D238D9" w:rsidRPr="00BC4388" w:rsidRDefault="00D238D9" w:rsidP="00841C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 конкурс «Презентация</w:t>
            </w:r>
            <w:r w:rsidRPr="00BC438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98" w:type="dxa"/>
            <w:shd w:val="clear" w:color="auto" w:fill="auto"/>
          </w:tcPr>
          <w:p w:rsidR="00D238D9" w:rsidRPr="00BC4388" w:rsidRDefault="00D238D9" w:rsidP="00841CA3">
            <w:pPr>
              <w:pStyle w:val="a3"/>
              <w:rPr>
                <w:rFonts w:ascii="Times New Roman" w:hAnsi="Times New Roman" w:cs="Times New Roman"/>
              </w:rPr>
            </w:pPr>
            <w:r w:rsidRPr="00BC4388">
              <w:rPr>
                <w:rFonts w:ascii="Times New Roman" w:hAnsi="Times New Roman" w:cs="Times New Roman"/>
              </w:rPr>
              <w:t xml:space="preserve">I место </w:t>
            </w:r>
          </w:p>
        </w:tc>
        <w:tc>
          <w:tcPr>
            <w:tcW w:w="1389" w:type="dxa"/>
            <w:shd w:val="clear" w:color="auto" w:fill="auto"/>
          </w:tcPr>
          <w:p w:rsidR="00D238D9" w:rsidRPr="00BC4388" w:rsidRDefault="00D238D9" w:rsidP="00841CA3">
            <w:pPr>
              <w:pStyle w:val="a3"/>
              <w:rPr>
                <w:rFonts w:ascii="Times New Roman" w:hAnsi="Times New Roman" w:cs="Times New Roman"/>
              </w:rPr>
            </w:pPr>
            <w:r w:rsidRPr="00BC4388">
              <w:rPr>
                <w:rFonts w:ascii="Times New Roman" w:hAnsi="Times New Roman" w:cs="Times New Roman"/>
              </w:rPr>
              <w:t>2018</w:t>
            </w:r>
          </w:p>
        </w:tc>
      </w:tr>
      <w:tr w:rsidR="00D238D9" w:rsidRPr="00601C01" w:rsidTr="00841CA3">
        <w:trPr>
          <w:tblCellSpacing w:w="20" w:type="dxa"/>
          <w:jc w:val="center"/>
        </w:trPr>
        <w:tc>
          <w:tcPr>
            <w:tcW w:w="1981" w:type="dxa"/>
            <w:shd w:val="clear" w:color="auto" w:fill="auto"/>
          </w:tcPr>
          <w:p w:rsidR="00D238D9" w:rsidRPr="007C18F4" w:rsidRDefault="00D238D9" w:rsidP="00841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Шашина ОВ</w:t>
            </w:r>
          </w:p>
        </w:tc>
        <w:tc>
          <w:tcPr>
            <w:tcW w:w="4088" w:type="dxa"/>
            <w:shd w:val="clear" w:color="auto" w:fill="auto"/>
          </w:tcPr>
          <w:p w:rsidR="00D238D9" w:rsidRPr="00BC4388" w:rsidRDefault="00D238D9" w:rsidP="00841CA3">
            <w:pPr>
              <w:pStyle w:val="a3"/>
              <w:rPr>
                <w:rFonts w:ascii="Times New Roman" w:hAnsi="Times New Roman" w:cs="Times New Roman"/>
              </w:rPr>
            </w:pPr>
            <w:r w:rsidRPr="00BC4388">
              <w:rPr>
                <w:rFonts w:ascii="Times New Roman" w:hAnsi="Times New Roman" w:cs="Times New Roman"/>
              </w:rPr>
              <w:t>Всероссийский  конкурс «Доутесса»</w:t>
            </w:r>
          </w:p>
        </w:tc>
        <w:tc>
          <w:tcPr>
            <w:tcW w:w="1798" w:type="dxa"/>
            <w:shd w:val="clear" w:color="auto" w:fill="auto"/>
          </w:tcPr>
          <w:p w:rsidR="00D238D9" w:rsidRPr="00BC4388" w:rsidRDefault="00D238D9" w:rsidP="00841CA3">
            <w:pPr>
              <w:pStyle w:val="a3"/>
              <w:rPr>
                <w:rFonts w:ascii="Times New Roman" w:hAnsi="Times New Roman" w:cs="Times New Roman"/>
              </w:rPr>
            </w:pPr>
            <w:r w:rsidRPr="00BC4388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BC4388">
              <w:rPr>
                <w:rFonts w:ascii="Times New Roman" w:hAnsi="Times New Roman" w:cs="Times New Roman"/>
              </w:rPr>
              <w:t xml:space="preserve"> место </w:t>
            </w:r>
          </w:p>
        </w:tc>
        <w:tc>
          <w:tcPr>
            <w:tcW w:w="1389" w:type="dxa"/>
            <w:shd w:val="clear" w:color="auto" w:fill="auto"/>
          </w:tcPr>
          <w:p w:rsidR="00D238D9" w:rsidRPr="00BC4388" w:rsidRDefault="00D238D9" w:rsidP="00841CA3">
            <w:pPr>
              <w:pStyle w:val="a3"/>
              <w:rPr>
                <w:rFonts w:ascii="Times New Roman" w:hAnsi="Times New Roman" w:cs="Times New Roman"/>
              </w:rPr>
            </w:pPr>
            <w:r w:rsidRPr="00BC4388">
              <w:rPr>
                <w:rFonts w:ascii="Times New Roman" w:hAnsi="Times New Roman" w:cs="Times New Roman"/>
              </w:rPr>
              <w:t>2018</w:t>
            </w:r>
          </w:p>
        </w:tc>
      </w:tr>
      <w:tr w:rsidR="00D238D9" w:rsidRPr="00601C01" w:rsidTr="00841CA3">
        <w:trPr>
          <w:tblCellSpacing w:w="20" w:type="dxa"/>
          <w:jc w:val="center"/>
        </w:trPr>
        <w:tc>
          <w:tcPr>
            <w:tcW w:w="1981" w:type="dxa"/>
            <w:shd w:val="clear" w:color="auto" w:fill="auto"/>
          </w:tcPr>
          <w:p w:rsidR="00D238D9" w:rsidRDefault="00D238D9" w:rsidP="00841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Шашина ОВ</w:t>
            </w:r>
          </w:p>
        </w:tc>
        <w:tc>
          <w:tcPr>
            <w:tcW w:w="4088" w:type="dxa"/>
            <w:shd w:val="clear" w:color="auto" w:fill="auto"/>
          </w:tcPr>
          <w:p w:rsidR="00D238D9" w:rsidRPr="00BC4388" w:rsidRDefault="00D238D9" w:rsidP="00841CA3">
            <w:pPr>
              <w:pStyle w:val="a3"/>
              <w:rPr>
                <w:rFonts w:ascii="Times New Roman" w:hAnsi="Times New Roman" w:cs="Times New Roman"/>
              </w:rPr>
            </w:pPr>
            <w:r w:rsidRPr="00BC4388">
              <w:rPr>
                <w:rFonts w:ascii="Times New Roman" w:hAnsi="Times New Roman" w:cs="Times New Roman"/>
              </w:rPr>
              <w:t>Всероссийский  конкурс «Доутесса»</w:t>
            </w:r>
            <w:r>
              <w:rPr>
                <w:rFonts w:ascii="Times New Roman" w:hAnsi="Times New Roman" w:cs="Times New Roman"/>
              </w:rPr>
              <w:t xml:space="preserve"> Пальцы помогают говорить</w:t>
            </w:r>
          </w:p>
        </w:tc>
        <w:tc>
          <w:tcPr>
            <w:tcW w:w="1798" w:type="dxa"/>
            <w:shd w:val="clear" w:color="auto" w:fill="auto"/>
          </w:tcPr>
          <w:p w:rsidR="00D238D9" w:rsidRPr="00BC4388" w:rsidRDefault="00D238D9" w:rsidP="00841CA3">
            <w:pPr>
              <w:pStyle w:val="a3"/>
              <w:rPr>
                <w:rFonts w:ascii="Times New Roman" w:hAnsi="Times New Roman" w:cs="Times New Roman"/>
              </w:rPr>
            </w:pPr>
            <w:r w:rsidRPr="00BC4388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BC4388">
              <w:rPr>
                <w:rFonts w:ascii="Times New Roman" w:hAnsi="Times New Roman" w:cs="Times New Roman"/>
              </w:rPr>
              <w:t xml:space="preserve"> место </w:t>
            </w:r>
          </w:p>
        </w:tc>
        <w:tc>
          <w:tcPr>
            <w:tcW w:w="1389" w:type="dxa"/>
            <w:shd w:val="clear" w:color="auto" w:fill="auto"/>
          </w:tcPr>
          <w:p w:rsidR="00D238D9" w:rsidRPr="00BC4388" w:rsidRDefault="00D238D9" w:rsidP="00841CA3">
            <w:pPr>
              <w:pStyle w:val="a3"/>
              <w:rPr>
                <w:rFonts w:ascii="Times New Roman" w:hAnsi="Times New Roman" w:cs="Times New Roman"/>
              </w:rPr>
            </w:pPr>
            <w:r w:rsidRPr="00BC4388">
              <w:rPr>
                <w:rFonts w:ascii="Times New Roman" w:hAnsi="Times New Roman" w:cs="Times New Roman"/>
              </w:rPr>
              <w:t>2018</w:t>
            </w:r>
          </w:p>
        </w:tc>
      </w:tr>
      <w:tr w:rsidR="00D238D9" w:rsidRPr="00601C01" w:rsidTr="00841CA3">
        <w:trPr>
          <w:tblCellSpacing w:w="20" w:type="dxa"/>
          <w:jc w:val="center"/>
        </w:trPr>
        <w:tc>
          <w:tcPr>
            <w:tcW w:w="1981" w:type="dxa"/>
            <w:shd w:val="clear" w:color="auto" w:fill="auto"/>
          </w:tcPr>
          <w:p w:rsidR="00D238D9" w:rsidRPr="007C18F4" w:rsidRDefault="00D238D9" w:rsidP="00841CA3">
            <w:pPr>
              <w:rPr>
                <w:rFonts w:ascii="Times New Roman" w:hAnsi="Times New Roman" w:cs="Times New Roman"/>
              </w:rPr>
            </w:pPr>
            <w:r w:rsidRPr="007C18F4">
              <w:rPr>
                <w:rFonts w:ascii="Times New Roman" w:hAnsi="Times New Roman" w:cs="Times New Roman"/>
              </w:rPr>
              <w:t>Салихова СВ</w:t>
            </w:r>
          </w:p>
        </w:tc>
        <w:tc>
          <w:tcPr>
            <w:tcW w:w="4088" w:type="dxa"/>
            <w:shd w:val="clear" w:color="auto" w:fill="auto"/>
          </w:tcPr>
          <w:p w:rsidR="00D238D9" w:rsidRPr="00BC4388" w:rsidRDefault="00D238D9" w:rsidP="00841CA3">
            <w:pPr>
              <w:pStyle w:val="a3"/>
              <w:rPr>
                <w:rFonts w:ascii="Times New Roman" w:hAnsi="Times New Roman" w:cs="Times New Roman"/>
              </w:rPr>
            </w:pPr>
            <w:r w:rsidRPr="00BC4388">
              <w:rPr>
                <w:rFonts w:ascii="Times New Roman" w:hAnsi="Times New Roman" w:cs="Times New Roman"/>
              </w:rPr>
              <w:t xml:space="preserve">Всероссийский </w:t>
            </w:r>
            <w:r>
              <w:rPr>
                <w:rFonts w:ascii="Times New Roman" w:hAnsi="Times New Roman" w:cs="Times New Roman"/>
              </w:rPr>
              <w:t xml:space="preserve"> конкурс «Рассударики</w:t>
            </w:r>
            <w:r w:rsidRPr="00BC438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98" w:type="dxa"/>
            <w:shd w:val="clear" w:color="auto" w:fill="auto"/>
          </w:tcPr>
          <w:p w:rsidR="00D238D9" w:rsidRPr="00BC4388" w:rsidRDefault="00D238D9" w:rsidP="00841CA3">
            <w:pPr>
              <w:pStyle w:val="a3"/>
              <w:rPr>
                <w:rFonts w:ascii="Times New Roman" w:hAnsi="Times New Roman" w:cs="Times New Roman"/>
              </w:rPr>
            </w:pPr>
            <w:r w:rsidRPr="00BC4388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BC4388">
              <w:rPr>
                <w:rFonts w:ascii="Times New Roman" w:hAnsi="Times New Roman" w:cs="Times New Roman"/>
              </w:rPr>
              <w:t xml:space="preserve"> место </w:t>
            </w:r>
          </w:p>
        </w:tc>
        <w:tc>
          <w:tcPr>
            <w:tcW w:w="1389" w:type="dxa"/>
            <w:shd w:val="clear" w:color="auto" w:fill="auto"/>
          </w:tcPr>
          <w:p w:rsidR="00D238D9" w:rsidRPr="00BC4388" w:rsidRDefault="00D238D9" w:rsidP="00841C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D238D9" w:rsidRPr="00601C01" w:rsidTr="00841CA3">
        <w:trPr>
          <w:tblCellSpacing w:w="20" w:type="dxa"/>
          <w:jc w:val="center"/>
        </w:trPr>
        <w:tc>
          <w:tcPr>
            <w:tcW w:w="1981" w:type="dxa"/>
            <w:shd w:val="clear" w:color="auto" w:fill="auto"/>
          </w:tcPr>
          <w:p w:rsidR="00D238D9" w:rsidRPr="007C18F4" w:rsidRDefault="00D238D9" w:rsidP="00841CA3">
            <w:pPr>
              <w:rPr>
                <w:rFonts w:ascii="Times New Roman" w:hAnsi="Times New Roman" w:cs="Times New Roman"/>
              </w:rPr>
            </w:pPr>
            <w:r w:rsidRPr="007C18F4">
              <w:rPr>
                <w:rFonts w:ascii="Times New Roman" w:hAnsi="Times New Roman" w:cs="Times New Roman"/>
              </w:rPr>
              <w:t>Салихова СВ</w:t>
            </w:r>
          </w:p>
        </w:tc>
        <w:tc>
          <w:tcPr>
            <w:tcW w:w="4088" w:type="dxa"/>
            <w:shd w:val="clear" w:color="auto" w:fill="auto"/>
          </w:tcPr>
          <w:p w:rsidR="00D238D9" w:rsidRPr="00BC4388" w:rsidRDefault="00D238D9" w:rsidP="00841CA3">
            <w:pPr>
              <w:pStyle w:val="a3"/>
              <w:rPr>
                <w:rFonts w:ascii="Times New Roman" w:hAnsi="Times New Roman" w:cs="Times New Roman"/>
              </w:rPr>
            </w:pPr>
            <w:r w:rsidRPr="00BC4388">
              <w:rPr>
                <w:rFonts w:ascii="Times New Roman" w:hAnsi="Times New Roman" w:cs="Times New Roman"/>
              </w:rPr>
              <w:t xml:space="preserve">Всероссийский </w:t>
            </w:r>
            <w:r>
              <w:rPr>
                <w:rFonts w:ascii="Times New Roman" w:hAnsi="Times New Roman" w:cs="Times New Roman"/>
              </w:rPr>
              <w:t xml:space="preserve"> конкурс «Рассударики</w:t>
            </w:r>
            <w:r w:rsidRPr="00BC438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98" w:type="dxa"/>
            <w:shd w:val="clear" w:color="auto" w:fill="auto"/>
          </w:tcPr>
          <w:p w:rsidR="00D238D9" w:rsidRPr="00BC4388" w:rsidRDefault="00D238D9" w:rsidP="00841CA3">
            <w:pPr>
              <w:pStyle w:val="a3"/>
              <w:rPr>
                <w:rFonts w:ascii="Times New Roman" w:hAnsi="Times New Roman" w:cs="Times New Roman"/>
              </w:rPr>
            </w:pPr>
            <w:r w:rsidRPr="00BC4388">
              <w:rPr>
                <w:rFonts w:ascii="Times New Roman" w:hAnsi="Times New Roman" w:cs="Times New Roman"/>
              </w:rPr>
              <w:t xml:space="preserve">I место </w:t>
            </w:r>
          </w:p>
        </w:tc>
        <w:tc>
          <w:tcPr>
            <w:tcW w:w="1389" w:type="dxa"/>
            <w:shd w:val="clear" w:color="auto" w:fill="auto"/>
          </w:tcPr>
          <w:p w:rsidR="00D238D9" w:rsidRPr="00BC4388" w:rsidRDefault="00D238D9" w:rsidP="00841C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D238D9" w:rsidRPr="00601C01" w:rsidTr="00841CA3">
        <w:trPr>
          <w:tblCellSpacing w:w="20" w:type="dxa"/>
          <w:jc w:val="center"/>
        </w:trPr>
        <w:tc>
          <w:tcPr>
            <w:tcW w:w="1981" w:type="dxa"/>
            <w:shd w:val="clear" w:color="auto" w:fill="auto"/>
          </w:tcPr>
          <w:p w:rsidR="00D238D9" w:rsidRPr="007C18F4" w:rsidRDefault="00D238D9" w:rsidP="00841CA3">
            <w:pPr>
              <w:pStyle w:val="a3"/>
              <w:rPr>
                <w:rFonts w:ascii="Times New Roman" w:hAnsi="Times New Roman" w:cs="Times New Roman"/>
              </w:rPr>
            </w:pPr>
            <w:r w:rsidRPr="007C18F4">
              <w:rPr>
                <w:rFonts w:ascii="Times New Roman" w:hAnsi="Times New Roman" w:cs="Times New Roman"/>
              </w:rPr>
              <w:t>Михайлина МП</w:t>
            </w:r>
          </w:p>
        </w:tc>
        <w:tc>
          <w:tcPr>
            <w:tcW w:w="4088" w:type="dxa"/>
            <w:shd w:val="clear" w:color="auto" w:fill="auto"/>
          </w:tcPr>
          <w:p w:rsidR="00D238D9" w:rsidRPr="007C18F4" w:rsidRDefault="00D238D9" w:rsidP="00841CA3">
            <w:pPr>
              <w:pStyle w:val="a3"/>
              <w:rPr>
                <w:rFonts w:ascii="Times New Roman" w:hAnsi="Times New Roman" w:cs="Times New Roman"/>
              </w:rPr>
            </w:pPr>
            <w:r w:rsidRPr="007C18F4">
              <w:rPr>
                <w:rFonts w:ascii="Times New Roman" w:hAnsi="Times New Roman" w:cs="Times New Roman"/>
              </w:rPr>
              <w:t>Всероссийский конкурс для педагогов и детей «Путь к  успеху»</w:t>
            </w:r>
          </w:p>
        </w:tc>
        <w:tc>
          <w:tcPr>
            <w:tcW w:w="1798" w:type="dxa"/>
            <w:shd w:val="clear" w:color="auto" w:fill="auto"/>
          </w:tcPr>
          <w:p w:rsidR="00D238D9" w:rsidRPr="007C18F4" w:rsidRDefault="00D238D9" w:rsidP="00841CA3">
            <w:pPr>
              <w:pStyle w:val="a3"/>
              <w:rPr>
                <w:rFonts w:ascii="Times New Roman" w:hAnsi="Times New Roman" w:cs="Times New Roman"/>
              </w:rPr>
            </w:pPr>
            <w:r w:rsidRPr="007C18F4">
              <w:rPr>
                <w:rFonts w:ascii="Times New Roman" w:hAnsi="Times New Roman" w:cs="Times New Roman"/>
              </w:rPr>
              <w:t>I место</w:t>
            </w:r>
          </w:p>
        </w:tc>
        <w:tc>
          <w:tcPr>
            <w:tcW w:w="1389" w:type="dxa"/>
            <w:shd w:val="clear" w:color="auto" w:fill="auto"/>
          </w:tcPr>
          <w:p w:rsidR="00D238D9" w:rsidRPr="007C18F4" w:rsidRDefault="00D238D9" w:rsidP="00841CA3">
            <w:pPr>
              <w:pStyle w:val="a3"/>
              <w:rPr>
                <w:rFonts w:ascii="Times New Roman" w:hAnsi="Times New Roman" w:cs="Times New Roman"/>
              </w:rPr>
            </w:pPr>
            <w:r w:rsidRPr="007C18F4">
              <w:rPr>
                <w:rFonts w:ascii="Times New Roman" w:hAnsi="Times New Roman" w:cs="Times New Roman"/>
              </w:rPr>
              <w:t>2018</w:t>
            </w:r>
          </w:p>
        </w:tc>
      </w:tr>
      <w:tr w:rsidR="00D238D9" w:rsidRPr="00601C01" w:rsidTr="00841CA3">
        <w:trPr>
          <w:tblCellSpacing w:w="20" w:type="dxa"/>
          <w:jc w:val="center"/>
        </w:trPr>
        <w:tc>
          <w:tcPr>
            <w:tcW w:w="1981" w:type="dxa"/>
            <w:shd w:val="clear" w:color="auto" w:fill="auto"/>
          </w:tcPr>
          <w:p w:rsidR="00D238D9" w:rsidRPr="007C18F4" w:rsidRDefault="00D238D9" w:rsidP="00841CA3">
            <w:pPr>
              <w:pStyle w:val="a3"/>
              <w:rPr>
                <w:rFonts w:ascii="Times New Roman" w:hAnsi="Times New Roman" w:cs="Times New Roman"/>
              </w:rPr>
            </w:pPr>
            <w:r w:rsidRPr="007C18F4">
              <w:rPr>
                <w:rFonts w:ascii="Times New Roman" w:hAnsi="Times New Roman" w:cs="Times New Roman"/>
              </w:rPr>
              <w:t>Осокина НЛ</w:t>
            </w:r>
          </w:p>
        </w:tc>
        <w:tc>
          <w:tcPr>
            <w:tcW w:w="4088" w:type="dxa"/>
            <w:shd w:val="clear" w:color="auto" w:fill="auto"/>
          </w:tcPr>
          <w:p w:rsidR="00D238D9" w:rsidRPr="007C18F4" w:rsidRDefault="00D238D9" w:rsidP="00841CA3">
            <w:pPr>
              <w:pStyle w:val="a3"/>
              <w:rPr>
                <w:rFonts w:ascii="Times New Roman" w:hAnsi="Times New Roman" w:cs="Times New Roman"/>
              </w:rPr>
            </w:pPr>
            <w:r w:rsidRPr="007C18F4">
              <w:rPr>
                <w:rFonts w:ascii="Times New Roman" w:hAnsi="Times New Roman" w:cs="Times New Roman"/>
              </w:rPr>
              <w:t>Всероссийская олимпиада «Педагогическая практика»</w:t>
            </w:r>
          </w:p>
        </w:tc>
        <w:tc>
          <w:tcPr>
            <w:tcW w:w="1798" w:type="dxa"/>
            <w:shd w:val="clear" w:color="auto" w:fill="auto"/>
          </w:tcPr>
          <w:p w:rsidR="00D238D9" w:rsidRPr="00BC4388" w:rsidRDefault="00D238D9" w:rsidP="00841CA3">
            <w:pPr>
              <w:pStyle w:val="a3"/>
              <w:rPr>
                <w:rFonts w:ascii="Times New Roman" w:hAnsi="Times New Roman" w:cs="Times New Roman"/>
              </w:rPr>
            </w:pPr>
            <w:r w:rsidRPr="00BC4388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4388">
              <w:rPr>
                <w:rFonts w:ascii="Times New Roman" w:hAnsi="Times New Roman" w:cs="Times New Roman"/>
              </w:rPr>
              <w:t xml:space="preserve">место </w:t>
            </w:r>
          </w:p>
        </w:tc>
        <w:tc>
          <w:tcPr>
            <w:tcW w:w="1389" w:type="dxa"/>
            <w:shd w:val="clear" w:color="auto" w:fill="auto"/>
          </w:tcPr>
          <w:p w:rsidR="00D238D9" w:rsidRPr="00BC4388" w:rsidRDefault="00D238D9" w:rsidP="00841CA3">
            <w:pPr>
              <w:pStyle w:val="a3"/>
              <w:rPr>
                <w:rFonts w:ascii="Times New Roman" w:hAnsi="Times New Roman" w:cs="Times New Roman"/>
              </w:rPr>
            </w:pPr>
            <w:r w:rsidRPr="00BC4388">
              <w:rPr>
                <w:rFonts w:ascii="Times New Roman" w:hAnsi="Times New Roman" w:cs="Times New Roman"/>
              </w:rPr>
              <w:t>2018</w:t>
            </w:r>
          </w:p>
        </w:tc>
      </w:tr>
      <w:tr w:rsidR="00D238D9" w:rsidRPr="00601C01" w:rsidTr="00841CA3">
        <w:trPr>
          <w:tblCellSpacing w:w="20" w:type="dxa"/>
          <w:jc w:val="center"/>
        </w:trPr>
        <w:tc>
          <w:tcPr>
            <w:tcW w:w="1981" w:type="dxa"/>
            <w:shd w:val="clear" w:color="auto" w:fill="auto"/>
          </w:tcPr>
          <w:p w:rsidR="00D238D9" w:rsidRPr="009212EE" w:rsidRDefault="00D238D9" w:rsidP="00841CA3">
            <w:pPr>
              <w:pStyle w:val="a3"/>
              <w:rPr>
                <w:rFonts w:ascii="Times New Roman" w:hAnsi="Times New Roman" w:cs="Times New Roman"/>
              </w:rPr>
            </w:pPr>
            <w:r w:rsidRPr="009212EE">
              <w:rPr>
                <w:rFonts w:ascii="Times New Roman" w:hAnsi="Times New Roman" w:cs="Times New Roman"/>
              </w:rPr>
              <w:t>Якушова ИА</w:t>
            </w:r>
          </w:p>
        </w:tc>
        <w:tc>
          <w:tcPr>
            <w:tcW w:w="4088" w:type="dxa"/>
            <w:shd w:val="clear" w:color="auto" w:fill="auto"/>
          </w:tcPr>
          <w:p w:rsidR="00D238D9" w:rsidRPr="009212EE" w:rsidRDefault="00D238D9" w:rsidP="00841CA3">
            <w:pPr>
              <w:pStyle w:val="a3"/>
              <w:rPr>
                <w:rFonts w:ascii="Times New Roman" w:hAnsi="Times New Roman" w:cs="Times New Roman"/>
              </w:rPr>
            </w:pPr>
            <w:r w:rsidRPr="009212EE">
              <w:rPr>
                <w:rFonts w:ascii="Times New Roman" w:hAnsi="Times New Roman" w:cs="Times New Roman"/>
              </w:rPr>
              <w:t xml:space="preserve"> Международная викторина «Игровая субкультура детей дошкольного возраста»</w:t>
            </w:r>
          </w:p>
        </w:tc>
        <w:tc>
          <w:tcPr>
            <w:tcW w:w="1798" w:type="dxa"/>
            <w:shd w:val="clear" w:color="auto" w:fill="auto"/>
          </w:tcPr>
          <w:p w:rsidR="00D238D9" w:rsidRPr="009212EE" w:rsidRDefault="00D238D9" w:rsidP="00841CA3">
            <w:pPr>
              <w:pStyle w:val="a3"/>
              <w:rPr>
                <w:rFonts w:ascii="Times New Roman" w:hAnsi="Times New Roman" w:cs="Times New Roman"/>
              </w:rPr>
            </w:pPr>
            <w:r w:rsidRPr="009212EE">
              <w:rPr>
                <w:rFonts w:ascii="Times New Roman" w:hAnsi="Times New Roman" w:cs="Times New Roman"/>
              </w:rPr>
              <w:t>Диплом I</w:t>
            </w:r>
            <w:r w:rsidRPr="009212EE">
              <w:rPr>
                <w:rFonts w:ascii="Times New Roman" w:hAnsi="Times New Roman" w:cs="Times New Roman"/>
                <w:lang w:val="en-US"/>
              </w:rPr>
              <w:t>II</w:t>
            </w:r>
            <w:r w:rsidRPr="009212EE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389" w:type="dxa"/>
            <w:shd w:val="clear" w:color="auto" w:fill="auto"/>
          </w:tcPr>
          <w:p w:rsidR="00D238D9" w:rsidRPr="009212EE" w:rsidRDefault="00D238D9" w:rsidP="00841CA3">
            <w:pPr>
              <w:pStyle w:val="a3"/>
              <w:rPr>
                <w:rFonts w:ascii="Times New Roman" w:hAnsi="Times New Roman" w:cs="Times New Roman"/>
              </w:rPr>
            </w:pPr>
            <w:r w:rsidRPr="009212EE">
              <w:rPr>
                <w:rFonts w:ascii="Times New Roman" w:hAnsi="Times New Roman" w:cs="Times New Roman"/>
              </w:rPr>
              <w:t>2018</w:t>
            </w:r>
          </w:p>
        </w:tc>
      </w:tr>
      <w:tr w:rsidR="00D238D9" w:rsidRPr="00601C01" w:rsidTr="00841CA3">
        <w:trPr>
          <w:tblCellSpacing w:w="20" w:type="dxa"/>
          <w:jc w:val="center"/>
        </w:trPr>
        <w:tc>
          <w:tcPr>
            <w:tcW w:w="1981" w:type="dxa"/>
            <w:shd w:val="clear" w:color="auto" w:fill="auto"/>
          </w:tcPr>
          <w:p w:rsidR="00D238D9" w:rsidRPr="009212EE" w:rsidRDefault="00D238D9" w:rsidP="00841CA3">
            <w:pPr>
              <w:pStyle w:val="a3"/>
              <w:rPr>
                <w:rFonts w:ascii="Times New Roman" w:hAnsi="Times New Roman" w:cs="Times New Roman"/>
              </w:rPr>
            </w:pPr>
            <w:r w:rsidRPr="009212EE">
              <w:rPr>
                <w:rFonts w:ascii="Times New Roman" w:hAnsi="Times New Roman" w:cs="Times New Roman"/>
              </w:rPr>
              <w:t>Якушова ИА</w:t>
            </w:r>
          </w:p>
        </w:tc>
        <w:tc>
          <w:tcPr>
            <w:tcW w:w="4088" w:type="dxa"/>
            <w:shd w:val="clear" w:color="auto" w:fill="auto"/>
          </w:tcPr>
          <w:p w:rsidR="00D238D9" w:rsidRPr="009212EE" w:rsidRDefault="00D238D9" w:rsidP="00841C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конкурс «Формирование речи и коммуникативных навыков у дошкольников»</w:t>
            </w:r>
          </w:p>
        </w:tc>
        <w:tc>
          <w:tcPr>
            <w:tcW w:w="1798" w:type="dxa"/>
            <w:shd w:val="clear" w:color="auto" w:fill="auto"/>
          </w:tcPr>
          <w:p w:rsidR="00D238D9" w:rsidRPr="00BC4388" w:rsidRDefault="00D238D9" w:rsidP="00841CA3">
            <w:pPr>
              <w:pStyle w:val="a3"/>
              <w:rPr>
                <w:rFonts w:ascii="Times New Roman" w:hAnsi="Times New Roman" w:cs="Times New Roman"/>
              </w:rPr>
            </w:pPr>
            <w:r w:rsidRPr="00BC4388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4388">
              <w:rPr>
                <w:rFonts w:ascii="Times New Roman" w:hAnsi="Times New Roman" w:cs="Times New Roman"/>
              </w:rPr>
              <w:t xml:space="preserve">место </w:t>
            </w:r>
          </w:p>
        </w:tc>
        <w:tc>
          <w:tcPr>
            <w:tcW w:w="1389" w:type="dxa"/>
            <w:shd w:val="clear" w:color="auto" w:fill="auto"/>
          </w:tcPr>
          <w:p w:rsidR="00D238D9" w:rsidRPr="00BC4388" w:rsidRDefault="00D238D9" w:rsidP="00841CA3">
            <w:pPr>
              <w:pStyle w:val="a3"/>
              <w:rPr>
                <w:rFonts w:ascii="Times New Roman" w:hAnsi="Times New Roman" w:cs="Times New Roman"/>
              </w:rPr>
            </w:pPr>
            <w:r w:rsidRPr="00BC4388">
              <w:rPr>
                <w:rFonts w:ascii="Times New Roman" w:hAnsi="Times New Roman" w:cs="Times New Roman"/>
              </w:rPr>
              <w:t>2018</w:t>
            </w:r>
          </w:p>
        </w:tc>
      </w:tr>
      <w:tr w:rsidR="00D238D9" w:rsidRPr="00601C01" w:rsidTr="00841CA3">
        <w:trPr>
          <w:tblCellSpacing w:w="20" w:type="dxa"/>
          <w:jc w:val="center"/>
        </w:trPr>
        <w:tc>
          <w:tcPr>
            <w:tcW w:w="1981" w:type="dxa"/>
            <w:shd w:val="clear" w:color="auto" w:fill="auto"/>
          </w:tcPr>
          <w:p w:rsidR="00D238D9" w:rsidRPr="00D31272" w:rsidRDefault="00D238D9" w:rsidP="00841CA3">
            <w:pPr>
              <w:pStyle w:val="a3"/>
              <w:rPr>
                <w:rFonts w:ascii="Times New Roman" w:hAnsi="Times New Roman" w:cs="Times New Roman"/>
              </w:rPr>
            </w:pPr>
            <w:r w:rsidRPr="00D31272">
              <w:rPr>
                <w:rFonts w:ascii="Times New Roman" w:hAnsi="Times New Roman" w:cs="Times New Roman"/>
              </w:rPr>
              <w:t>Гонтова ОЯ</w:t>
            </w:r>
          </w:p>
        </w:tc>
        <w:tc>
          <w:tcPr>
            <w:tcW w:w="4088" w:type="dxa"/>
            <w:shd w:val="clear" w:color="auto" w:fill="auto"/>
          </w:tcPr>
          <w:p w:rsidR="00D238D9" w:rsidRPr="00D31272" w:rsidRDefault="00D238D9" w:rsidP="00841CA3">
            <w:pPr>
              <w:pStyle w:val="a3"/>
              <w:rPr>
                <w:rFonts w:ascii="Times New Roman" w:hAnsi="Times New Roman" w:cs="Times New Roman"/>
              </w:rPr>
            </w:pPr>
            <w:r w:rsidRPr="00D31272">
              <w:rPr>
                <w:rFonts w:ascii="Times New Roman" w:hAnsi="Times New Roman" w:cs="Times New Roman"/>
              </w:rPr>
              <w:t>Международный конкурс «ООП ДО в соответствии с ФГОС: от теории к практике»</w:t>
            </w:r>
          </w:p>
        </w:tc>
        <w:tc>
          <w:tcPr>
            <w:tcW w:w="1798" w:type="dxa"/>
            <w:shd w:val="clear" w:color="auto" w:fill="auto"/>
          </w:tcPr>
          <w:p w:rsidR="00D238D9" w:rsidRPr="007C18F4" w:rsidRDefault="00D238D9" w:rsidP="00841CA3">
            <w:pPr>
              <w:pStyle w:val="a3"/>
              <w:rPr>
                <w:rFonts w:ascii="Times New Roman" w:hAnsi="Times New Roman" w:cs="Times New Roman"/>
              </w:rPr>
            </w:pPr>
            <w:r w:rsidRPr="007C18F4">
              <w:rPr>
                <w:rFonts w:ascii="Times New Roman" w:hAnsi="Times New Roman" w:cs="Times New Roman"/>
              </w:rPr>
              <w:t>I место</w:t>
            </w:r>
          </w:p>
        </w:tc>
        <w:tc>
          <w:tcPr>
            <w:tcW w:w="1389" w:type="dxa"/>
            <w:shd w:val="clear" w:color="auto" w:fill="auto"/>
          </w:tcPr>
          <w:p w:rsidR="00D238D9" w:rsidRPr="007C18F4" w:rsidRDefault="00D238D9" w:rsidP="00841CA3">
            <w:pPr>
              <w:pStyle w:val="a3"/>
              <w:rPr>
                <w:rFonts w:ascii="Times New Roman" w:hAnsi="Times New Roman" w:cs="Times New Roman"/>
              </w:rPr>
            </w:pPr>
            <w:r w:rsidRPr="007C18F4">
              <w:rPr>
                <w:rFonts w:ascii="Times New Roman" w:hAnsi="Times New Roman" w:cs="Times New Roman"/>
              </w:rPr>
              <w:t>2018</w:t>
            </w:r>
          </w:p>
        </w:tc>
      </w:tr>
      <w:tr w:rsidR="00D238D9" w:rsidRPr="00601C01" w:rsidTr="00841CA3">
        <w:trPr>
          <w:tblCellSpacing w:w="20" w:type="dxa"/>
          <w:jc w:val="center"/>
        </w:trPr>
        <w:tc>
          <w:tcPr>
            <w:tcW w:w="1981" w:type="dxa"/>
            <w:shd w:val="clear" w:color="auto" w:fill="auto"/>
          </w:tcPr>
          <w:p w:rsidR="00D238D9" w:rsidRPr="00D31272" w:rsidRDefault="00D238D9" w:rsidP="00841CA3">
            <w:pPr>
              <w:pStyle w:val="a3"/>
              <w:rPr>
                <w:rFonts w:ascii="Times New Roman" w:hAnsi="Times New Roman" w:cs="Times New Roman"/>
              </w:rPr>
            </w:pPr>
            <w:r w:rsidRPr="00D31272">
              <w:rPr>
                <w:rFonts w:ascii="Times New Roman" w:hAnsi="Times New Roman" w:cs="Times New Roman"/>
              </w:rPr>
              <w:t>Гонтова ОЯ</w:t>
            </w:r>
          </w:p>
        </w:tc>
        <w:tc>
          <w:tcPr>
            <w:tcW w:w="4088" w:type="dxa"/>
            <w:shd w:val="clear" w:color="auto" w:fill="auto"/>
          </w:tcPr>
          <w:p w:rsidR="00D238D9" w:rsidRPr="00D31272" w:rsidRDefault="00D238D9" w:rsidP="00841C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Международная викторина «Педагогические технологии»</w:t>
            </w:r>
          </w:p>
        </w:tc>
        <w:tc>
          <w:tcPr>
            <w:tcW w:w="1798" w:type="dxa"/>
            <w:shd w:val="clear" w:color="auto" w:fill="auto"/>
          </w:tcPr>
          <w:p w:rsidR="00D238D9" w:rsidRPr="009212EE" w:rsidRDefault="00D238D9" w:rsidP="00841CA3">
            <w:pPr>
              <w:pStyle w:val="a3"/>
              <w:rPr>
                <w:rFonts w:ascii="Times New Roman" w:hAnsi="Times New Roman" w:cs="Times New Roman"/>
              </w:rPr>
            </w:pPr>
            <w:r w:rsidRPr="009212EE">
              <w:rPr>
                <w:rFonts w:ascii="Times New Roman" w:hAnsi="Times New Roman" w:cs="Times New Roman"/>
              </w:rPr>
              <w:t>Диплом 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12EE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389" w:type="dxa"/>
            <w:shd w:val="clear" w:color="auto" w:fill="auto"/>
          </w:tcPr>
          <w:p w:rsidR="00D238D9" w:rsidRPr="009212EE" w:rsidRDefault="00D238D9" w:rsidP="00841CA3">
            <w:pPr>
              <w:pStyle w:val="a3"/>
              <w:rPr>
                <w:rFonts w:ascii="Times New Roman" w:hAnsi="Times New Roman" w:cs="Times New Roman"/>
              </w:rPr>
            </w:pPr>
            <w:r w:rsidRPr="009212EE">
              <w:rPr>
                <w:rFonts w:ascii="Times New Roman" w:hAnsi="Times New Roman" w:cs="Times New Roman"/>
              </w:rPr>
              <w:t>2018</w:t>
            </w:r>
          </w:p>
        </w:tc>
      </w:tr>
      <w:tr w:rsidR="00D238D9" w:rsidRPr="00601C01" w:rsidTr="00841CA3">
        <w:trPr>
          <w:tblCellSpacing w:w="20" w:type="dxa"/>
          <w:jc w:val="center"/>
        </w:trPr>
        <w:tc>
          <w:tcPr>
            <w:tcW w:w="1981" w:type="dxa"/>
            <w:shd w:val="clear" w:color="auto" w:fill="auto"/>
          </w:tcPr>
          <w:p w:rsidR="00D238D9" w:rsidRPr="004B1C92" w:rsidRDefault="00D238D9" w:rsidP="00841CA3">
            <w:pPr>
              <w:pStyle w:val="a3"/>
              <w:rPr>
                <w:rFonts w:ascii="Times New Roman" w:hAnsi="Times New Roman" w:cs="Times New Roman"/>
              </w:rPr>
            </w:pPr>
            <w:r w:rsidRPr="004B1C92">
              <w:rPr>
                <w:rFonts w:ascii="Times New Roman" w:hAnsi="Times New Roman" w:cs="Times New Roman"/>
              </w:rPr>
              <w:t>Тимофеева ИГ</w:t>
            </w:r>
          </w:p>
        </w:tc>
        <w:tc>
          <w:tcPr>
            <w:tcW w:w="4088" w:type="dxa"/>
            <w:shd w:val="clear" w:color="auto" w:fill="auto"/>
          </w:tcPr>
          <w:p w:rsidR="00D238D9" w:rsidRPr="004B1C92" w:rsidRDefault="00D238D9" w:rsidP="00841CA3">
            <w:pPr>
              <w:pStyle w:val="a3"/>
              <w:rPr>
                <w:rFonts w:ascii="Times New Roman" w:hAnsi="Times New Roman" w:cs="Times New Roman"/>
              </w:rPr>
            </w:pPr>
            <w:r w:rsidRPr="004B1C92">
              <w:rPr>
                <w:rFonts w:ascii="Times New Roman" w:hAnsi="Times New Roman" w:cs="Times New Roman"/>
              </w:rPr>
              <w:t>Всероссийский конкурс «Гражданско-патриотическое воспитание в условиях ФГОС»</w:t>
            </w:r>
          </w:p>
        </w:tc>
        <w:tc>
          <w:tcPr>
            <w:tcW w:w="1798" w:type="dxa"/>
            <w:shd w:val="clear" w:color="auto" w:fill="auto"/>
          </w:tcPr>
          <w:p w:rsidR="00D238D9" w:rsidRPr="009212EE" w:rsidRDefault="00D238D9" w:rsidP="00841CA3">
            <w:pPr>
              <w:pStyle w:val="a3"/>
              <w:rPr>
                <w:rFonts w:ascii="Times New Roman" w:hAnsi="Times New Roman" w:cs="Times New Roman"/>
              </w:rPr>
            </w:pPr>
            <w:r w:rsidRPr="009212EE">
              <w:rPr>
                <w:rFonts w:ascii="Times New Roman" w:hAnsi="Times New Roman" w:cs="Times New Roman"/>
              </w:rPr>
              <w:t>Диплом 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12EE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389" w:type="dxa"/>
            <w:shd w:val="clear" w:color="auto" w:fill="auto"/>
          </w:tcPr>
          <w:p w:rsidR="00D238D9" w:rsidRPr="009212EE" w:rsidRDefault="00D238D9" w:rsidP="00841CA3">
            <w:pPr>
              <w:pStyle w:val="a3"/>
              <w:rPr>
                <w:rFonts w:ascii="Times New Roman" w:hAnsi="Times New Roman" w:cs="Times New Roman"/>
              </w:rPr>
            </w:pPr>
            <w:r w:rsidRPr="009212EE">
              <w:rPr>
                <w:rFonts w:ascii="Times New Roman" w:hAnsi="Times New Roman" w:cs="Times New Roman"/>
              </w:rPr>
              <w:t>2018</w:t>
            </w:r>
          </w:p>
        </w:tc>
      </w:tr>
      <w:tr w:rsidR="00D238D9" w:rsidRPr="00601C01" w:rsidTr="00841CA3">
        <w:trPr>
          <w:tblCellSpacing w:w="20" w:type="dxa"/>
          <w:jc w:val="center"/>
        </w:trPr>
        <w:tc>
          <w:tcPr>
            <w:tcW w:w="1981" w:type="dxa"/>
            <w:shd w:val="clear" w:color="auto" w:fill="auto"/>
          </w:tcPr>
          <w:p w:rsidR="00D238D9" w:rsidRPr="004B1C92" w:rsidRDefault="00D238D9" w:rsidP="00841C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Сальникова ЖВ</w:t>
            </w:r>
          </w:p>
        </w:tc>
        <w:tc>
          <w:tcPr>
            <w:tcW w:w="4088" w:type="dxa"/>
            <w:shd w:val="clear" w:color="auto" w:fill="auto"/>
          </w:tcPr>
          <w:p w:rsidR="00D238D9" w:rsidRPr="004B1C92" w:rsidRDefault="00D238D9" w:rsidP="00841C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Международная профессиональная олимпиада для работников ОУ «Художественно-эстетическое воспитание дошкольников»</w:t>
            </w:r>
          </w:p>
        </w:tc>
        <w:tc>
          <w:tcPr>
            <w:tcW w:w="1798" w:type="dxa"/>
            <w:shd w:val="clear" w:color="auto" w:fill="auto"/>
          </w:tcPr>
          <w:p w:rsidR="00D238D9" w:rsidRPr="009212EE" w:rsidRDefault="00D238D9" w:rsidP="00841CA3">
            <w:pPr>
              <w:pStyle w:val="a3"/>
              <w:rPr>
                <w:rFonts w:ascii="Times New Roman" w:hAnsi="Times New Roman" w:cs="Times New Roman"/>
              </w:rPr>
            </w:pPr>
            <w:r w:rsidRPr="009212EE">
              <w:rPr>
                <w:rFonts w:ascii="Times New Roman" w:hAnsi="Times New Roman" w:cs="Times New Roman"/>
              </w:rPr>
              <w:t>Диплом 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12EE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389" w:type="dxa"/>
            <w:shd w:val="clear" w:color="auto" w:fill="auto"/>
          </w:tcPr>
          <w:p w:rsidR="00D238D9" w:rsidRPr="009212EE" w:rsidRDefault="00D238D9" w:rsidP="00841CA3">
            <w:pPr>
              <w:pStyle w:val="a3"/>
              <w:rPr>
                <w:rFonts w:ascii="Times New Roman" w:hAnsi="Times New Roman" w:cs="Times New Roman"/>
              </w:rPr>
            </w:pPr>
            <w:r w:rsidRPr="009212EE">
              <w:rPr>
                <w:rFonts w:ascii="Times New Roman" w:hAnsi="Times New Roman" w:cs="Times New Roman"/>
              </w:rPr>
              <w:t>2018</w:t>
            </w:r>
          </w:p>
        </w:tc>
      </w:tr>
      <w:tr w:rsidR="00D238D9" w:rsidRPr="00601C01" w:rsidTr="00841CA3">
        <w:trPr>
          <w:tblCellSpacing w:w="20" w:type="dxa"/>
          <w:jc w:val="center"/>
        </w:trPr>
        <w:tc>
          <w:tcPr>
            <w:tcW w:w="1981" w:type="dxa"/>
            <w:shd w:val="clear" w:color="auto" w:fill="auto"/>
          </w:tcPr>
          <w:p w:rsidR="00D238D9" w:rsidRDefault="00D238D9" w:rsidP="00841C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Клочихина МЮ</w:t>
            </w:r>
          </w:p>
        </w:tc>
        <w:tc>
          <w:tcPr>
            <w:tcW w:w="4088" w:type="dxa"/>
            <w:shd w:val="clear" w:color="auto" w:fill="auto"/>
          </w:tcPr>
          <w:p w:rsidR="00D238D9" w:rsidRDefault="00D238D9" w:rsidP="00841C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Всероссийский творческий осенний фестиваль «Золотая осень»</w:t>
            </w:r>
          </w:p>
        </w:tc>
        <w:tc>
          <w:tcPr>
            <w:tcW w:w="1798" w:type="dxa"/>
            <w:shd w:val="clear" w:color="auto" w:fill="auto"/>
          </w:tcPr>
          <w:p w:rsidR="00D238D9" w:rsidRPr="007C18F4" w:rsidRDefault="00D238D9" w:rsidP="00841CA3">
            <w:pPr>
              <w:pStyle w:val="a3"/>
              <w:rPr>
                <w:rFonts w:ascii="Times New Roman" w:hAnsi="Times New Roman" w:cs="Times New Roman"/>
              </w:rPr>
            </w:pPr>
            <w:r w:rsidRPr="007C18F4">
              <w:rPr>
                <w:rFonts w:ascii="Times New Roman" w:hAnsi="Times New Roman" w:cs="Times New Roman"/>
              </w:rPr>
              <w:t>I место</w:t>
            </w:r>
          </w:p>
        </w:tc>
        <w:tc>
          <w:tcPr>
            <w:tcW w:w="1389" w:type="dxa"/>
            <w:shd w:val="clear" w:color="auto" w:fill="auto"/>
          </w:tcPr>
          <w:p w:rsidR="00D238D9" w:rsidRPr="007C18F4" w:rsidRDefault="00D238D9" w:rsidP="00841CA3">
            <w:pPr>
              <w:pStyle w:val="a3"/>
              <w:rPr>
                <w:rFonts w:ascii="Times New Roman" w:hAnsi="Times New Roman" w:cs="Times New Roman"/>
              </w:rPr>
            </w:pPr>
            <w:r w:rsidRPr="007C18F4">
              <w:rPr>
                <w:rFonts w:ascii="Times New Roman" w:hAnsi="Times New Roman" w:cs="Times New Roman"/>
              </w:rPr>
              <w:t>2018</w:t>
            </w:r>
          </w:p>
        </w:tc>
      </w:tr>
      <w:tr w:rsidR="00D238D9" w:rsidRPr="00601C01" w:rsidTr="00841CA3">
        <w:trPr>
          <w:tblCellSpacing w:w="20" w:type="dxa"/>
          <w:jc w:val="center"/>
        </w:trPr>
        <w:tc>
          <w:tcPr>
            <w:tcW w:w="1981" w:type="dxa"/>
            <w:shd w:val="clear" w:color="auto" w:fill="auto"/>
          </w:tcPr>
          <w:p w:rsidR="00D238D9" w:rsidRDefault="00D238D9" w:rsidP="00841C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Клочихина МЮ</w:t>
            </w:r>
          </w:p>
        </w:tc>
        <w:tc>
          <w:tcPr>
            <w:tcW w:w="4088" w:type="dxa"/>
            <w:shd w:val="clear" w:color="auto" w:fill="auto"/>
          </w:tcPr>
          <w:p w:rsidR="00D238D9" w:rsidRDefault="00D238D9" w:rsidP="00841C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Всероссийский педагогический конкурс «Педагогика </w:t>
            </w:r>
            <w:r>
              <w:rPr>
                <w:rFonts w:ascii="Times New Roman" w:hAnsi="Times New Roman" w:cs="Times New Roman"/>
                <w:lang w:val="en-US"/>
              </w:rPr>
              <w:t>XI</w:t>
            </w:r>
            <w:r w:rsidRPr="007668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века: опыт, достижения, методика»</w:t>
            </w:r>
          </w:p>
        </w:tc>
        <w:tc>
          <w:tcPr>
            <w:tcW w:w="1798" w:type="dxa"/>
            <w:shd w:val="clear" w:color="auto" w:fill="auto"/>
          </w:tcPr>
          <w:p w:rsidR="00D238D9" w:rsidRPr="007C18F4" w:rsidRDefault="00D238D9" w:rsidP="00841CA3">
            <w:pPr>
              <w:pStyle w:val="a3"/>
              <w:rPr>
                <w:rFonts w:ascii="Times New Roman" w:hAnsi="Times New Roman" w:cs="Times New Roman"/>
              </w:rPr>
            </w:pPr>
            <w:r w:rsidRPr="007C18F4">
              <w:rPr>
                <w:rFonts w:ascii="Times New Roman" w:hAnsi="Times New Roman" w:cs="Times New Roman"/>
              </w:rPr>
              <w:t>I место</w:t>
            </w:r>
          </w:p>
        </w:tc>
        <w:tc>
          <w:tcPr>
            <w:tcW w:w="1389" w:type="dxa"/>
            <w:shd w:val="clear" w:color="auto" w:fill="auto"/>
          </w:tcPr>
          <w:p w:rsidR="00D238D9" w:rsidRPr="007C18F4" w:rsidRDefault="00D238D9" w:rsidP="00841CA3">
            <w:pPr>
              <w:pStyle w:val="a3"/>
              <w:rPr>
                <w:rFonts w:ascii="Times New Roman" w:hAnsi="Times New Roman" w:cs="Times New Roman"/>
              </w:rPr>
            </w:pPr>
            <w:r w:rsidRPr="007C18F4">
              <w:rPr>
                <w:rFonts w:ascii="Times New Roman" w:hAnsi="Times New Roman" w:cs="Times New Roman"/>
              </w:rPr>
              <w:t>2018</w:t>
            </w:r>
          </w:p>
        </w:tc>
      </w:tr>
      <w:tr w:rsidR="00D238D9" w:rsidRPr="00601C01" w:rsidTr="00841CA3">
        <w:trPr>
          <w:tblCellSpacing w:w="20" w:type="dxa"/>
          <w:jc w:val="center"/>
        </w:trPr>
        <w:tc>
          <w:tcPr>
            <w:tcW w:w="1981" w:type="dxa"/>
            <w:shd w:val="clear" w:color="auto" w:fill="auto"/>
          </w:tcPr>
          <w:p w:rsidR="00D238D9" w:rsidRDefault="00D238D9" w:rsidP="00841C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ЮА</w:t>
            </w:r>
          </w:p>
        </w:tc>
        <w:tc>
          <w:tcPr>
            <w:tcW w:w="4088" w:type="dxa"/>
            <w:shd w:val="clear" w:color="auto" w:fill="auto"/>
          </w:tcPr>
          <w:p w:rsidR="00D238D9" w:rsidRPr="00BC4388" w:rsidRDefault="00D238D9" w:rsidP="00841CA3">
            <w:pPr>
              <w:pStyle w:val="a3"/>
              <w:rPr>
                <w:rFonts w:ascii="Times New Roman" w:hAnsi="Times New Roman" w:cs="Times New Roman"/>
              </w:rPr>
            </w:pPr>
            <w:r w:rsidRPr="00BC4388">
              <w:rPr>
                <w:rFonts w:ascii="Times New Roman" w:hAnsi="Times New Roman" w:cs="Times New Roman"/>
              </w:rPr>
              <w:t xml:space="preserve">Всероссийский </w:t>
            </w:r>
            <w:r>
              <w:rPr>
                <w:rFonts w:ascii="Times New Roman" w:hAnsi="Times New Roman" w:cs="Times New Roman"/>
              </w:rPr>
              <w:t xml:space="preserve"> конкурс «Рассударики</w:t>
            </w:r>
            <w:r w:rsidRPr="00BC438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98" w:type="dxa"/>
            <w:shd w:val="clear" w:color="auto" w:fill="auto"/>
          </w:tcPr>
          <w:p w:rsidR="00D238D9" w:rsidRPr="00BC4388" w:rsidRDefault="00D238D9" w:rsidP="00841CA3">
            <w:pPr>
              <w:pStyle w:val="a3"/>
              <w:rPr>
                <w:rFonts w:ascii="Times New Roman" w:hAnsi="Times New Roman" w:cs="Times New Roman"/>
              </w:rPr>
            </w:pPr>
            <w:r w:rsidRPr="00BC4388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BC4388">
              <w:rPr>
                <w:rFonts w:ascii="Times New Roman" w:hAnsi="Times New Roman" w:cs="Times New Roman"/>
              </w:rPr>
              <w:t xml:space="preserve"> место </w:t>
            </w:r>
          </w:p>
        </w:tc>
        <w:tc>
          <w:tcPr>
            <w:tcW w:w="1389" w:type="dxa"/>
            <w:shd w:val="clear" w:color="auto" w:fill="auto"/>
          </w:tcPr>
          <w:p w:rsidR="00D238D9" w:rsidRPr="00BC4388" w:rsidRDefault="00D238D9" w:rsidP="00841C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D238D9" w:rsidRPr="00601C01" w:rsidTr="00841CA3">
        <w:trPr>
          <w:tblCellSpacing w:w="20" w:type="dxa"/>
          <w:jc w:val="center"/>
        </w:trPr>
        <w:tc>
          <w:tcPr>
            <w:tcW w:w="1981" w:type="dxa"/>
            <w:shd w:val="clear" w:color="auto" w:fill="auto"/>
          </w:tcPr>
          <w:p w:rsidR="00D238D9" w:rsidRDefault="00D238D9" w:rsidP="00841C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Гонцова ЕС</w:t>
            </w:r>
          </w:p>
        </w:tc>
        <w:tc>
          <w:tcPr>
            <w:tcW w:w="4088" w:type="dxa"/>
            <w:shd w:val="clear" w:color="auto" w:fill="auto"/>
          </w:tcPr>
          <w:p w:rsidR="00D238D9" w:rsidRPr="00BC4388" w:rsidRDefault="00D238D9" w:rsidP="00841C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олимпиада «Время знаний»</w:t>
            </w:r>
          </w:p>
        </w:tc>
        <w:tc>
          <w:tcPr>
            <w:tcW w:w="1798" w:type="dxa"/>
            <w:shd w:val="clear" w:color="auto" w:fill="auto"/>
          </w:tcPr>
          <w:p w:rsidR="00D238D9" w:rsidRPr="007C18F4" w:rsidRDefault="00D238D9" w:rsidP="00841CA3">
            <w:pPr>
              <w:pStyle w:val="a3"/>
              <w:rPr>
                <w:rFonts w:ascii="Times New Roman" w:hAnsi="Times New Roman" w:cs="Times New Roman"/>
              </w:rPr>
            </w:pPr>
            <w:r w:rsidRPr="007C18F4">
              <w:rPr>
                <w:rFonts w:ascii="Times New Roman" w:hAnsi="Times New Roman" w:cs="Times New Roman"/>
              </w:rPr>
              <w:t>I место</w:t>
            </w:r>
          </w:p>
        </w:tc>
        <w:tc>
          <w:tcPr>
            <w:tcW w:w="1389" w:type="dxa"/>
            <w:shd w:val="clear" w:color="auto" w:fill="auto"/>
          </w:tcPr>
          <w:p w:rsidR="00D238D9" w:rsidRPr="007C18F4" w:rsidRDefault="00D238D9" w:rsidP="00841CA3">
            <w:pPr>
              <w:pStyle w:val="a3"/>
              <w:rPr>
                <w:rFonts w:ascii="Times New Roman" w:hAnsi="Times New Roman" w:cs="Times New Roman"/>
              </w:rPr>
            </w:pPr>
            <w:r w:rsidRPr="007C18F4">
              <w:rPr>
                <w:rFonts w:ascii="Times New Roman" w:hAnsi="Times New Roman" w:cs="Times New Roman"/>
              </w:rPr>
              <w:t>2018</w:t>
            </w:r>
          </w:p>
        </w:tc>
      </w:tr>
    </w:tbl>
    <w:p w:rsidR="00D238D9" w:rsidRDefault="00D238D9" w:rsidP="00D238D9">
      <w:pPr>
        <w:pStyle w:val="a3"/>
        <w:rPr>
          <w:rFonts w:ascii="Times New Roman" w:hAnsi="Times New Roman" w:cs="Times New Roman"/>
          <w:lang w:eastAsia="ru-RU"/>
        </w:rPr>
      </w:pPr>
    </w:p>
    <w:p w:rsidR="00D238D9" w:rsidRPr="00725AD2" w:rsidRDefault="00D238D9" w:rsidP="00D238D9">
      <w:pPr>
        <w:pStyle w:val="a3"/>
        <w:rPr>
          <w:rFonts w:ascii="Times New Roman" w:hAnsi="Times New Roman" w:cs="Times New Roman"/>
          <w:lang w:eastAsia="ru-RU"/>
        </w:rPr>
      </w:pPr>
    </w:p>
    <w:p w:rsidR="00D238D9" w:rsidRDefault="00D238D9" w:rsidP="00D238D9">
      <w:pPr>
        <w:widowControl w:val="0"/>
        <w:tabs>
          <w:tab w:val="left" w:pos="750"/>
        </w:tabs>
        <w:spacing w:after="253" w:line="210" w:lineRule="exact"/>
        <w:rPr>
          <w:rFonts w:ascii="Times New Roman" w:eastAsia="Times New Roman" w:hAnsi="Times New Roman" w:cs="Times New Roman"/>
          <w:color w:val="000000"/>
          <w:spacing w:val="2"/>
        </w:rPr>
      </w:pPr>
    </w:p>
    <w:p w:rsidR="00D238D9" w:rsidRPr="00725AD2" w:rsidRDefault="00D238D9" w:rsidP="00D238D9">
      <w:pPr>
        <w:widowControl w:val="0"/>
        <w:tabs>
          <w:tab w:val="left" w:pos="750"/>
        </w:tabs>
        <w:spacing w:after="253" w:line="210" w:lineRule="exact"/>
        <w:rPr>
          <w:rFonts w:ascii="Times New Roman" w:eastAsia="Times New Roman" w:hAnsi="Times New Roman" w:cs="Times New Roman"/>
          <w:color w:val="000000"/>
          <w:spacing w:val="2"/>
        </w:rPr>
      </w:pPr>
      <w:r>
        <w:rPr>
          <w:rFonts w:ascii="Times New Roman" w:eastAsia="Times New Roman" w:hAnsi="Times New Roman" w:cs="Times New Roman"/>
          <w:color w:val="000000"/>
          <w:spacing w:val="2"/>
        </w:rPr>
        <w:t>Добавить!!!! ДЕТИ</w:t>
      </w:r>
    </w:p>
    <w:tbl>
      <w:tblPr>
        <w:tblpPr w:leftFromText="180" w:rightFromText="180" w:vertAnchor="text" w:horzAnchor="margin" w:tblpY="126"/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184"/>
        <w:gridCol w:w="4664"/>
        <w:gridCol w:w="1141"/>
        <w:gridCol w:w="520"/>
      </w:tblGrid>
      <w:tr w:rsidR="00D238D9" w:rsidRPr="00CF27D6" w:rsidTr="00841CA3">
        <w:trPr>
          <w:tblCellSpacing w:w="20" w:type="dxa"/>
        </w:trPr>
        <w:tc>
          <w:tcPr>
            <w:tcW w:w="0" w:type="auto"/>
            <w:shd w:val="clear" w:color="auto" w:fill="auto"/>
            <w:vAlign w:val="center"/>
          </w:tcPr>
          <w:p w:rsidR="00D238D9" w:rsidRPr="00CF27D6" w:rsidRDefault="00D238D9" w:rsidP="00841C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  <w:shd w:val="clear" w:color="auto" w:fill="auto"/>
            <w:vAlign w:val="center"/>
          </w:tcPr>
          <w:p w:rsidR="00D238D9" w:rsidRPr="00CF27D6" w:rsidRDefault="00D238D9" w:rsidP="00841CA3">
            <w:pPr>
              <w:pStyle w:val="a3"/>
              <w:rPr>
                <w:rFonts w:ascii="Times New Roman" w:hAnsi="Times New Roman" w:cs="Times New Roman"/>
              </w:rPr>
            </w:pPr>
            <w:r w:rsidRPr="00CF27D6">
              <w:rPr>
                <w:rFonts w:ascii="Times New Roman" w:hAnsi="Times New Roman" w:cs="Times New Roman"/>
                <w:b/>
                <w:bCs/>
              </w:rPr>
              <w:t>Муниципальный</w:t>
            </w:r>
          </w:p>
        </w:tc>
        <w:tc>
          <w:tcPr>
            <w:tcW w:w="0" w:type="auto"/>
            <w:shd w:val="clear" w:color="auto" w:fill="auto"/>
          </w:tcPr>
          <w:p w:rsidR="00D238D9" w:rsidRPr="00CF27D6" w:rsidRDefault="00D238D9" w:rsidP="00841CA3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shd w:val="clear" w:color="auto" w:fill="auto"/>
          </w:tcPr>
          <w:p w:rsidR="00D238D9" w:rsidRPr="00CF27D6" w:rsidRDefault="00D238D9" w:rsidP="00841CA3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238D9" w:rsidRPr="00CF27D6" w:rsidTr="00841CA3">
        <w:trPr>
          <w:tblCellSpacing w:w="20" w:type="dxa"/>
        </w:trPr>
        <w:tc>
          <w:tcPr>
            <w:tcW w:w="0" w:type="auto"/>
            <w:shd w:val="clear" w:color="auto" w:fill="auto"/>
            <w:vAlign w:val="center"/>
          </w:tcPr>
          <w:p w:rsidR="00D238D9" w:rsidRPr="00CF27D6" w:rsidRDefault="00D238D9" w:rsidP="00841CA3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CF27D6">
              <w:rPr>
                <w:rFonts w:ascii="Times New Roman" w:hAnsi="Times New Roman" w:cs="Times New Roman"/>
              </w:rPr>
              <w:t>Петенькова  Виктория</w:t>
            </w:r>
          </w:p>
        </w:tc>
        <w:tc>
          <w:tcPr>
            <w:tcW w:w="4624" w:type="dxa"/>
            <w:shd w:val="clear" w:color="auto" w:fill="auto"/>
            <w:vAlign w:val="center"/>
          </w:tcPr>
          <w:p w:rsidR="00D238D9" w:rsidRPr="00CF27D6" w:rsidRDefault="00D238D9" w:rsidP="00841CA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F27D6">
              <w:rPr>
                <w:rFonts w:ascii="Times New Roman" w:hAnsi="Times New Roman" w:cs="Times New Roman"/>
              </w:rPr>
              <w:t>Муниципальный конкурс исследовательских работ и проектов «Маленькие почемучки».</w:t>
            </w:r>
          </w:p>
        </w:tc>
        <w:tc>
          <w:tcPr>
            <w:tcW w:w="0" w:type="auto"/>
            <w:shd w:val="clear" w:color="auto" w:fill="auto"/>
          </w:tcPr>
          <w:p w:rsidR="00D238D9" w:rsidRPr="00CF27D6" w:rsidRDefault="00D238D9" w:rsidP="00841CA3">
            <w:pPr>
              <w:pStyle w:val="a3"/>
              <w:rPr>
                <w:rFonts w:ascii="Times New Roman" w:hAnsi="Times New Roman" w:cs="Times New Roman"/>
              </w:rPr>
            </w:pPr>
            <w:r w:rsidRPr="00CF27D6">
              <w:rPr>
                <w:rFonts w:ascii="Times New Roman" w:hAnsi="Times New Roman" w:cs="Times New Roman"/>
              </w:rPr>
              <w:t>II место</w:t>
            </w:r>
          </w:p>
        </w:tc>
        <w:tc>
          <w:tcPr>
            <w:tcW w:w="0" w:type="auto"/>
            <w:shd w:val="clear" w:color="auto" w:fill="auto"/>
          </w:tcPr>
          <w:p w:rsidR="00D238D9" w:rsidRPr="00CF27D6" w:rsidRDefault="00D238D9" w:rsidP="00841CA3">
            <w:pPr>
              <w:pStyle w:val="a3"/>
              <w:rPr>
                <w:rFonts w:ascii="Times New Roman" w:hAnsi="Times New Roman" w:cs="Times New Roman"/>
              </w:rPr>
            </w:pPr>
            <w:r w:rsidRPr="00CF27D6">
              <w:rPr>
                <w:rFonts w:ascii="Times New Roman" w:hAnsi="Times New Roman" w:cs="Times New Roman"/>
              </w:rPr>
              <w:t>2018</w:t>
            </w:r>
          </w:p>
        </w:tc>
      </w:tr>
      <w:tr w:rsidR="00D238D9" w:rsidRPr="00923BB8" w:rsidTr="00841CA3">
        <w:trPr>
          <w:tblCellSpacing w:w="20" w:type="dxa"/>
        </w:trPr>
        <w:tc>
          <w:tcPr>
            <w:tcW w:w="0" w:type="auto"/>
            <w:shd w:val="clear" w:color="auto" w:fill="auto"/>
            <w:vAlign w:val="center"/>
          </w:tcPr>
          <w:p w:rsidR="00D238D9" w:rsidRPr="00CF27D6" w:rsidRDefault="00D238D9" w:rsidP="00841CA3">
            <w:pPr>
              <w:pStyle w:val="a3"/>
              <w:rPr>
                <w:rFonts w:ascii="Times New Roman" w:hAnsi="Times New Roman" w:cs="Times New Roman"/>
              </w:rPr>
            </w:pPr>
            <w:r w:rsidRPr="00923BB8">
              <w:rPr>
                <w:rFonts w:ascii="Times New Roman" w:hAnsi="Times New Roman" w:cs="Times New Roman"/>
              </w:rPr>
              <w:t>Вишнякова Надя</w:t>
            </w:r>
          </w:p>
        </w:tc>
        <w:tc>
          <w:tcPr>
            <w:tcW w:w="4624" w:type="dxa"/>
            <w:shd w:val="clear" w:color="auto" w:fill="auto"/>
            <w:vAlign w:val="center"/>
          </w:tcPr>
          <w:p w:rsidR="00D238D9" w:rsidRPr="00CF27D6" w:rsidRDefault="00D238D9" w:rsidP="00841C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конкурс </w:t>
            </w:r>
            <w:r w:rsidRPr="00923BB8">
              <w:rPr>
                <w:rFonts w:ascii="Times New Roman" w:hAnsi="Times New Roman" w:cs="Times New Roman"/>
              </w:rPr>
              <w:t>детского рисунка «Моя малая Родина».</w:t>
            </w:r>
          </w:p>
        </w:tc>
        <w:tc>
          <w:tcPr>
            <w:tcW w:w="0" w:type="auto"/>
            <w:shd w:val="clear" w:color="auto" w:fill="auto"/>
          </w:tcPr>
          <w:p w:rsidR="00D238D9" w:rsidRPr="00923BB8" w:rsidRDefault="00D238D9" w:rsidP="00841CA3">
            <w:pPr>
              <w:pStyle w:val="a3"/>
              <w:rPr>
                <w:rFonts w:ascii="Times New Roman" w:hAnsi="Times New Roman" w:cs="Times New Roman"/>
              </w:rPr>
            </w:pPr>
            <w:r w:rsidRPr="00923BB8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0" w:type="auto"/>
            <w:shd w:val="clear" w:color="auto" w:fill="auto"/>
          </w:tcPr>
          <w:p w:rsidR="00D238D9" w:rsidRPr="00923BB8" w:rsidRDefault="00D238D9" w:rsidP="00841CA3">
            <w:pPr>
              <w:pStyle w:val="a3"/>
              <w:rPr>
                <w:rFonts w:ascii="Times New Roman" w:hAnsi="Times New Roman" w:cs="Times New Roman"/>
              </w:rPr>
            </w:pPr>
            <w:r w:rsidRPr="00923BB8">
              <w:rPr>
                <w:rFonts w:ascii="Times New Roman" w:hAnsi="Times New Roman" w:cs="Times New Roman"/>
              </w:rPr>
              <w:t>2018</w:t>
            </w:r>
          </w:p>
        </w:tc>
      </w:tr>
      <w:tr w:rsidR="00D238D9" w:rsidRPr="00923BB8" w:rsidTr="00841CA3">
        <w:trPr>
          <w:trHeight w:val="542"/>
          <w:tblCellSpacing w:w="20" w:type="dxa"/>
        </w:trPr>
        <w:tc>
          <w:tcPr>
            <w:tcW w:w="0" w:type="auto"/>
            <w:shd w:val="clear" w:color="auto" w:fill="auto"/>
            <w:vAlign w:val="center"/>
          </w:tcPr>
          <w:p w:rsidR="00D238D9" w:rsidRPr="00CF27D6" w:rsidRDefault="00D238D9" w:rsidP="00841CA3">
            <w:pPr>
              <w:pStyle w:val="a3"/>
              <w:rPr>
                <w:rFonts w:ascii="Times New Roman" w:hAnsi="Times New Roman" w:cs="Times New Roman"/>
              </w:rPr>
            </w:pPr>
            <w:r w:rsidRPr="00923BB8">
              <w:rPr>
                <w:rFonts w:ascii="Times New Roman" w:hAnsi="Times New Roman" w:cs="Times New Roman"/>
              </w:rPr>
              <w:t>Залуцкий Андрей</w:t>
            </w:r>
          </w:p>
        </w:tc>
        <w:tc>
          <w:tcPr>
            <w:tcW w:w="4624" w:type="dxa"/>
            <w:shd w:val="clear" w:color="auto" w:fill="auto"/>
            <w:vAlign w:val="center"/>
          </w:tcPr>
          <w:p w:rsidR="00D238D9" w:rsidRPr="00CF27D6" w:rsidRDefault="00D238D9" w:rsidP="00841C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конкурс </w:t>
            </w:r>
            <w:r w:rsidRPr="00923BB8">
              <w:rPr>
                <w:rFonts w:ascii="Times New Roman" w:hAnsi="Times New Roman" w:cs="Times New Roman"/>
              </w:rPr>
              <w:t xml:space="preserve">детского рисунка «Моя малая Родина». </w:t>
            </w:r>
          </w:p>
        </w:tc>
        <w:tc>
          <w:tcPr>
            <w:tcW w:w="0" w:type="auto"/>
            <w:shd w:val="clear" w:color="auto" w:fill="auto"/>
          </w:tcPr>
          <w:p w:rsidR="00D238D9" w:rsidRPr="00923BB8" w:rsidRDefault="00D238D9" w:rsidP="00841CA3">
            <w:pPr>
              <w:pStyle w:val="a3"/>
              <w:rPr>
                <w:rFonts w:ascii="Times New Roman" w:hAnsi="Times New Roman" w:cs="Times New Roman"/>
              </w:rPr>
            </w:pPr>
            <w:r w:rsidRPr="00923BB8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0" w:type="auto"/>
            <w:shd w:val="clear" w:color="auto" w:fill="auto"/>
          </w:tcPr>
          <w:p w:rsidR="00D238D9" w:rsidRPr="00923BB8" w:rsidRDefault="00D238D9" w:rsidP="00841CA3">
            <w:pPr>
              <w:pStyle w:val="a3"/>
              <w:rPr>
                <w:rFonts w:ascii="Times New Roman" w:hAnsi="Times New Roman" w:cs="Times New Roman"/>
              </w:rPr>
            </w:pPr>
            <w:r w:rsidRPr="00923BB8">
              <w:rPr>
                <w:rFonts w:ascii="Times New Roman" w:hAnsi="Times New Roman" w:cs="Times New Roman"/>
              </w:rPr>
              <w:t>2018</w:t>
            </w:r>
          </w:p>
        </w:tc>
      </w:tr>
      <w:tr w:rsidR="00D238D9" w:rsidRPr="00923BB8" w:rsidTr="00841CA3">
        <w:trPr>
          <w:trHeight w:val="542"/>
          <w:tblCellSpacing w:w="20" w:type="dxa"/>
        </w:trPr>
        <w:tc>
          <w:tcPr>
            <w:tcW w:w="0" w:type="auto"/>
            <w:shd w:val="clear" w:color="auto" w:fill="auto"/>
            <w:vAlign w:val="center"/>
          </w:tcPr>
          <w:p w:rsidR="00D238D9" w:rsidRPr="00923BB8" w:rsidRDefault="00D238D9" w:rsidP="00841C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  <w:shd w:val="clear" w:color="auto" w:fill="auto"/>
            <w:vAlign w:val="center"/>
          </w:tcPr>
          <w:p w:rsidR="00D238D9" w:rsidRDefault="00D238D9" w:rsidP="00841C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D238D9" w:rsidRPr="00923BB8" w:rsidRDefault="00D238D9" w:rsidP="00841C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D238D9" w:rsidRPr="00923BB8" w:rsidRDefault="00D238D9" w:rsidP="00841CA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D238D9" w:rsidRDefault="00D238D9"/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603332450510203670830559428146817986133868575799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Исмагилова Светлана Марсиловна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20.06.2022 по 20.06.2023</w:t>
            </w:r>
          </w:p>
        </w:tc>
      </w:tr>
    </w:tbl>
    <w:sectPr xmlns:w="http://schemas.openxmlformats.org/wordprocessingml/2006/main" w:rsidR="00D23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9963">
    <w:multiLevelType w:val="hybridMultilevel"/>
    <w:lvl w:ilvl="0" w:tplc="55878844">
      <w:start w:val="1"/>
      <w:numFmt w:val="decimal"/>
      <w:lvlText w:val="%1."/>
      <w:lvlJc w:val="left"/>
      <w:pPr>
        <w:ind w:left="720" w:hanging="360"/>
      </w:pPr>
    </w:lvl>
    <w:lvl w:ilvl="1" w:tplc="55878844" w:tentative="1">
      <w:start w:val="1"/>
      <w:numFmt w:val="lowerLetter"/>
      <w:lvlText w:val="%2."/>
      <w:lvlJc w:val="left"/>
      <w:pPr>
        <w:ind w:left="1440" w:hanging="360"/>
      </w:pPr>
    </w:lvl>
    <w:lvl w:ilvl="2" w:tplc="55878844" w:tentative="1">
      <w:start w:val="1"/>
      <w:numFmt w:val="lowerRoman"/>
      <w:lvlText w:val="%3."/>
      <w:lvlJc w:val="right"/>
      <w:pPr>
        <w:ind w:left="2160" w:hanging="180"/>
      </w:pPr>
    </w:lvl>
    <w:lvl w:ilvl="3" w:tplc="55878844" w:tentative="1">
      <w:start w:val="1"/>
      <w:numFmt w:val="decimal"/>
      <w:lvlText w:val="%4."/>
      <w:lvlJc w:val="left"/>
      <w:pPr>
        <w:ind w:left="2880" w:hanging="360"/>
      </w:pPr>
    </w:lvl>
    <w:lvl w:ilvl="4" w:tplc="55878844" w:tentative="1">
      <w:start w:val="1"/>
      <w:numFmt w:val="lowerLetter"/>
      <w:lvlText w:val="%5."/>
      <w:lvlJc w:val="left"/>
      <w:pPr>
        <w:ind w:left="3600" w:hanging="360"/>
      </w:pPr>
    </w:lvl>
    <w:lvl w:ilvl="5" w:tplc="55878844" w:tentative="1">
      <w:start w:val="1"/>
      <w:numFmt w:val="lowerRoman"/>
      <w:lvlText w:val="%6."/>
      <w:lvlJc w:val="right"/>
      <w:pPr>
        <w:ind w:left="4320" w:hanging="180"/>
      </w:pPr>
    </w:lvl>
    <w:lvl w:ilvl="6" w:tplc="55878844" w:tentative="1">
      <w:start w:val="1"/>
      <w:numFmt w:val="decimal"/>
      <w:lvlText w:val="%7."/>
      <w:lvlJc w:val="left"/>
      <w:pPr>
        <w:ind w:left="5040" w:hanging="360"/>
      </w:pPr>
    </w:lvl>
    <w:lvl w:ilvl="7" w:tplc="55878844" w:tentative="1">
      <w:start w:val="1"/>
      <w:numFmt w:val="lowerLetter"/>
      <w:lvlText w:val="%8."/>
      <w:lvlJc w:val="left"/>
      <w:pPr>
        <w:ind w:left="5760" w:hanging="360"/>
      </w:pPr>
    </w:lvl>
    <w:lvl w:ilvl="8" w:tplc="558788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62">
    <w:multiLevelType w:val="hybridMultilevel"/>
    <w:lvl w:ilvl="0" w:tplc="172902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D547F34"/>
    <w:multiLevelType w:val="hybridMultilevel"/>
    <w:tmpl w:val="1D641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8D5328"/>
    <w:multiLevelType w:val="multilevel"/>
    <w:tmpl w:val="FCD41058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C65986"/>
    <w:multiLevelType w:val="hybridMultilevel"/>
    <w:tmpl w:val="546AD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D51BEB"/>
    <w:multiLevelType w:val="hybridMultilevel"/>
    <w:tmpl w:val="FBB4B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043263"/>
    <w:multiLevelType w:val="hybridMultilevel"/>
    <w:tmpl w:val="EC88A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29962">
    <w:abstractNumId w:val="29962"/>
  </w:num>
  <w:num w:numId="29963">
    <w:abstractNumId w:val="29963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238D9"/>
    <w:rsid w:val="00D23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8D9"/>
    <w:pPr>
      <w:spacing w:after="0" w:line="240" w:lineRule="auto"/>
    </w:pPr>
    <w:rPr>
      <w:rFonts w:eastAsiaTheme="minorHAnsi"/>
      <w:lang w:eastAsia="en-US"/>
    </w:rPr>
  </w:style>
  <w:style w:type="paragraph" w:customStyle="1" w:styleId="1">
    <w:name w:val="Без интервала1"/>
    <w:rsid w:val="00D238D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476963213" Type="http://schemas.openxmlformats.org/officeDocument/2006/relationships/footnotes" Target="footnotes.xml"/><Relationship Id="rId422601735" Type="http://schemas.openxmlformats.org/officeDocument/2006/relationships/endnotes" Target="endnotes.xml"/><Relationship Id="rId560479371" Type="http://schemas.openxmlformats.org/officeDocument/2006/relationships/comments" Target="comments.xml"/><Relationship Id="rId369414355" Type="http://schemas.microsoft.com/office/2011/relationships/commentsExtended" Target="commentsExtended.xml"/><Relationship Id="rId431833122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0Z5vOhYMvNABjclNGLDM3HYDO+o=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</SignatureValue>
  <KeyInfo>
    <X509Data>
      <X509Certificate>MIIF7DCCA9QCFGmuXN4bNSDagNvjEsKHZo/19nw3MA0GCSqGSIb3DQEBCwUAMIGQ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476963213"/>
            <mdssi:RelationshipReference SourceId="rId422601735"/>
            <mdssi:RelationshipReference SourceId="rId560479371"/>
            <mdssi:RelationshipReference SourceId="rId369414355"/>
            <mdssi:RelationshipReference SourceId="rId431833122"/>
          </Transform>
          <Transform Algorithm="http://www.w3.org/TR/2001/REC-xml-c14n-20010315"/>
        </Transforms>
        <DigestMethod Algorithm="http://www.w3.org/2000/09/xmldsig#sha1"/>
        <DigestValue>nzQMaOVQolUKjmXDajCkH7X+wlc=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7OjskfqXFjvPsjzUkOe4TazyEPA=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Gw8TVcfjTzirjxsDDOXW1ianOlk=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Am3kf7VLH4rvhCJFWdx7468P9sc=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08j8idLqKu7gcOmpSEbJIl2kstc=</DigestValue>
      </Reference>
      <Reference URI="/word/styles.xml?ContentType=application/vnd.openxmlformats-officedocument.wordprocessingml.styles+xml">
        <DigestMethod Algorithm="http://www.w3.org/2000/09/xmldsig#sha1"/>
        <DigestValue>9z45v63TLuRVmdgQDdFmww/J1kY=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2022-06-20T06:11:08Z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1525</Words>
  <Characters>8694</Characters>
  <Application>Microsoft Office Word</Application>
  <DocSecurity>0</DocSecurity>
  <Lines>72</Lines>
  <Paragraphs>20</Paragraphs>
  <ScaleCrop>false</ScaleCrop>
  <Company/>
  <LinksUpToDate>false</LinksUpToDate>
  <CharactersWithSpaces>10199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Дед сад</dc:creator>
  <cp:keywords/>
  <dc:description/>
  <cp:lastModifiedBy>Дед сад</cp:lastModifiedBy>
  <cp:revision>3</cp:revision>
  <dcterms:created xsi:type="dcterms:W3CDTF">2020-02-10T08:17:00Z</dcterms:created>
  <dcterms:modified xsi:type="dcterms:W3CDTF">2020-02-10T08:30:00Z</dcterms:modified>
</cp:coreProperties>
</file>