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A2" w:rsidRDefault="00B50A0C">
      <w:pPr>
        <w:spacing w:after="0" w:line="259" w:lineRule="auto"/>
        <w:ind w:left="854" w:right="-412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34052" cy="8997731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4052" cy="899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BA2" w:rsidRDefault="00B50A0C">
      <w:pPr>
        <w:spacing w:after="0" w:line="259" w:lineRule="auto"/>
        <w:ind w:left="0" w:right="4973" w:firstLine="0"/>
        <w:jc w:val="right"/>
      </w:pPr>
      <w:r>
        <w:rPr>
          <w:sz w:val="28"/>
        </w:rPr>
        <w:lastRenderedPageBreak/>
        <w:t xml:space="preserve"> </w:t>
      </w:r>
    </w:p>
    <w:p w:rsidR="00716BA2" w:rsidRDefault="00B50A0C">
      <w:pPr>
        <w:spacing w:after="0" w:line="259" w:lineRule="auto"/>
        <w:ind w:left="0" w:right="4973" w:firstLine="0"/>
        <w:jc w:val="right"/>
      </w:pPr>
      <w:r>
        <w:rPr>
          <w:b/>
          <w:sz w:val="28"/>
        </w:rPr>
        <w:t xml:space="preserve"> </w:t>
      </w:r>
    </w:p>
    <w:p w:rsidR="00716BA2" w:rsidRDefault="00B50A0C">
      <w:pPr>
        <w:spacing w:after="0" w:line="259" w:lineRule="auto"/>
        <w:ind w:left="0" w:right="4973" w:firstLine="0"/>
        <w:jc w:val="right"/>
      </w:pPr>
      <w:r>
        <w:rPr>
          <w:b/>
          <w:sz w:val="28"/>
        </w:rPr>
        <w:t xml:space="preserve"> </w:t>
      </w:r>
    </w:p>
    <w:p w:rsidR="00716BA2" w:rsidRDefault="00B50A0C">
      <w:pPr>
        <w:spacing w:after="0" w:line="259" w:lineRule="auto"/>
        <w:ind w:left="0" w:right="4973" w:firstLine="0"/>
        <w:jc w:val="right"/>
      </w:pPr>
      <w:r>
        <w:rPr>
          <w:b/>
          <w:sz w:val="28"/>
        </w:rPr>
        <w:t xml:space="preserve"> </w:t>
      </w:r>
    </w:p>
    <w:p w:rsidR="00716BA2" w:rsidRDefault="00B50A0C">
      <w:pPr>
        <w:spacing w:after="0" w:line="259" w:lineRule="auto"/>
        <w:ind w:left="0" w:right="4973" w:firstLine="0"/>
        <w:jc w:val="right"/>
      </w:pPr>
      <w:r>
        <w:rPr>
          <w:b/>
          <w:sz w:val="28"/>
        </w:rPr>
        <w:t xml:space="preserve"> </w:t>
      </w:r>
    </w:p>
    <w:p w:rsidR="00716BA2" w:rsidRDefault="00B50A0C">
      <w:pPr>
        <w:spacing w:after="28" w:line="259" w:lineRule="auto"/>
        <w:ind w:left="0" w:right="4973" w:firstLine="0"/>
        <w:jc w:val="right"/>
      </w:pPr>
      <w:r>
        <w:rPr>
          <w:b/>
          <w:sz w:val="28"/>
        </w:rPr>
        <w:t xml:space="preserve"> </w:t>
      </w:r>
    </w:p>
    <w:p w:rsidR="00716BA2" w:rsidRDefault="00B50A0C">
      <w:pPr>
        <w:spacing w:after="0" w:line="259" w:lineRule="auto"/>
        <w:ind w:left="0" w:right="4267" w:firstLine="0"/>
        <w:jc w:val="right"/>
      </w:pPr>
      <w:r>
        <w:rPr>
          <w:b/>
          <w:sz w:val="28"/>
        </w:rPr>
        <w:t xml:space="preserve">Содержание </w:t>
      </w:r>
    </w:p>
    <w:p w:rsidR="00716BA2" w:rsidRDefault="00B50A0C">
      <w:pPr>
        <w:spacing w:after="0" w:line="259" w:lineRule="auto"/>
        <w:ind w:left="0" w:right="4973" w:firstLine="0"/>
        <w:jc w:val="right"/>
      </w:pPr>
      <w:r>
        <w:rPr>
          <w:b/>
          <w:sz w:val="28"/>
        </w:rPr>
        <w:t xml:space="preserve"> </w:t>
      </w:r>
    </w:p>
    <w:tbl>
      <w:tblPr>
        <w:tblStyle w:val="TableGrid"/>
        <w:tblW w:w="9160" w:type="dxa"/>
        <w:tblInd w:w="744" w:type="dxa"/>
        <w:tblCellMar>
          <w:top w:w="9" w:type="dxa"/>
          <w:left w:w="108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828"/>
        <w:gridCol w:w="6842"/>
        <w:gridCol w:w="1490"/>
      </w:tblGrid>
      <w:tr w:rsidR="00716BA2">
        <w:trPr>
          <w:trHeight w:val="3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73" w:firstLine="0"/>
              <w:jc w:val="left"/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Раздел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Стр. </w:t>
            </w:r>
          </w:p>
        </w:tc>
      </w:tr>
      <w:tr w:rsidR="00716BA2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Анализ деятельности МАДОУ за прошедший учебный год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6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716BA2">
        <w:trPr>
          <w:trHeight w:val="3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1.1.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Эффективность управленческой деятельности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</w:tr>
      <w:tr w:rsidR="00716BA2">
        <w:trPr>
          <w:trHeight w:val="65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1.2.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23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Эффективность медицинского обслуживания в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МАДОУ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</w:tr>
      <w:tr w:rsidR="00716BA2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1.3.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Эффективность методической работы, организации образовательного процесса в МАДОУ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8 </w:t>
            </w:r>
          </w:p>
        </w:tc>
      </w:tr>
      <w:tr w:rsidR="00716BA2">
        <w:trPr>
          <w:trHeight w:val="65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1.4.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Эффективность административно-хозяйственной работы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13 </w:t>
            </w:r>
          </w:p>
        </w:tc>
      </w:tr>
      <w:tr w:rsidR="00716BA2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Содержание деятельности МАДОУ на новый 20182019 учебный год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6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716BA2">
        <w:trPr>
          <w:trHeight w:val="3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2.1.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Организационно-управленческий блок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15 </w:t>
            </w:r>
          </w:p>
        </w:tc>
      </w:tr>
      <w:tr w:rsidR="00716BA2">
        <w:trPr>
          <w:trHeight w:val="3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2.2.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Методический блок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19 </w:t>
            </w:r>
          </w:p>
        </w:tc>
      </w:tr>
      <w:tr w:rsidR="00716BA2">
        <w:trPr>
          <w:trHeight w:val="3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2.3.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Административно-хозяйственная деятельность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28 </w:t>
            </w:r>
          </w:p>
        </w:tc>
      </w:tr>
      <w:tr w:rsidR="00716BA2">
        <w:trPr>
          <w:trHeight w:val="3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2.4.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Медицинский блок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29 </w:t>
            </w:r>
          </w:p>
        </w:tc>
      </w:tr>
    </w:tbl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lastRenderedPageBreak/>
        <w:t xml:space="preserve"> </w:t>
      </w:r>
    </w:p>
    <w:p w:rsidR="00716BA2" w:rsidRDefault="00B50A0C">
      <w:pPr>
        <w:spacing w:after="0" w:line="259" w:lineRule="auto"/>
        <w:ind w:left="0" w:right="4983" w:firstLine="0"/>
        <w:jc w:val="righ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p w:rsidR="00716BA2" w:rsidRDefault="00B50A0C">
      <w:pPr>
        <w:pStyle w:val="1"/>
        <w:ind w:left="496" w:right="5"/>
      </w:pPr>
      <w:r>
        <w:t xml:space="preserve">Первый раздел - «Анализ деятельности МАДОУ за прошедший учебный год» </w:t>
      </w:r>
    </w:p>
    <w:p w:rsidR="00716BA2" w:rsidRDefault="00B50A0C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p w:rsidR="00716BA2" w:rsidRDefault="00B50A0C">
      <w:pPr>
        <w:ind w:left="852" w:right="358" w:firstLine="694"/>
      </w:pPr>
      <w:r>
        <w:t xml:space="preserve">Основными целями основной образовательной программы нашего детского сада являются: </w:t>
      </w:r>
    </w:p>
    <w:p w:rsidR="00716BA2" w:rsidRDefault="00B50A0C">
      <w:pPr>
        <w:numPr>
          <w:ilvl w:val="0"/>
          <w:numId w:val="1"/>
        </w:numPr>
        <w:ind w:right="358" w:hanging="240"/>
      </w:pPr>
      <w:r>
        <w:t xml:space="preserve">Создание  благоприятных условий для полноценного проживания ребенком дошкольного детства. </w:t>
      </w:r>
    </w:p>
    <w:p w:rsidR="00716BA2" w:rsidRDefault="00B50A0C">
      <w:pPr>
        <w:numPr>
          <w:ilvl w:val="0"/>
          <w:numId w:val="1"/>
        </w:numPr>
        <w:ind w:right="358" w:hanging="240"/>
      </w:pPr>
      <w:r>
        <w:t>Всестороннее развитие психических и физических качеств в соответствии с возрастны</w:t>
      </w:r>
      <w:r>
        <w:t xml:space="preserve">ми и индивидуальными особенностями. </w:t>
      </w:r>
    </w:p>
    <w:p w:rsidR="00716BA2" w:rsidRDefault="00B50A0C">
      <w:pPr>
        <w:numPr>
          <w:ilvl w:val="0"/>
          <w:numId w:val="1"/>
        </w:numPr>
        <w:ind w:right="358" w:hanging="240"/>
      </w:pPr>
      <w:r>
        <w:t xml:space="preserve">Формирование предпосылок учебной деятельности. </w:t>
      </w:r>
    </w:p>
    <w:p w:rsidR="00716BA2" w:rsidRDefault="00B50A0C">
      <w:pPr>
        <w:numPr>
          <w:ilvl w:val="0"/>
          <w:numId w:val="1"/>
        </w:numPr>
        <w:ind w:right="358" w:hanging="240"/>
      </w:pPr>
      <w:r>
        <w:t xml:space="preserve">Создание условий для обеспечения равенства возможностей для каждого ребенка в получении качественного дошкольного образования; </w:t>
      </w:r>
    </w:p>
    <w:p w:rsidR="00716BA2" w:rsidRDefault="00B50A0C">
      <w:pPr>
        <w:numPr>
          <w:ilvl w:val="0"/>
          <w:numId w:val="1"/>
        </w:numPr>
        <w:ind w:right="358" w:hanging="240"/>
      </w:pPr>
      <w:r>
        <w:t>Создание условий для формирования основ баз</w:t>
      </w:r>
      <w:r>
        <w:t xml:space="preserve">овой культуры личности; </w:t>
      </w:r>
    </w:p>
    <w:p w:rsidR="00716BA2" w:rsidRDefault="00B50A0C">
      <w:pPr>
        <w:numPr>
          <w:ilvl w:val="0"/>
          <w:numId w:val="1"/>
        </w:numPr>
        <w:ind w:right="358" w:hanging="240"/>
      </w:pPr>
      <w:r>
        <w:t xml:space="preserve">Подготовка к жизни в современном обществе, к обучению в школе, обеспечение безопасности жизнедеятельности дошкольника. </w:t>
      </w:r>
    </w:p>
    <w:p w:rsidR="00716BA2" w:rsidRDefault="00B50A0C">
      <w:pPr>
        <w:spacing w:after="23" w:line="259" w:lineRule="auto"/>
        <w:ind w:left="852" w:firstLine="0"/>
        <w:jc w:val="left"/>
      </w:pPr>
      <w:r>
        <w:t xml:space="preserve"> </w:t>
      </w:r>
    </w:p>
    <w:p w:rsidR="00716BA2" w:rsidRDefault="00B50A0C">
      <w:pPr>
        <w:ind w:left="1570" w:right="358"/>
      </w:pPr>
      <w:r>
        <w:t>Основными целями МАДОУ на 2017-2018 учебный год были:</w:t>
      </w:r>
      <w:r>
        <w:rPr>
          <w:color w:val="FF0000"/>
        </w:rPr>
        <w:t xml:space="preserve"> </w:t>
      </w:r>
    </w:p>
    <w:p w:rsidR="00716BA2" w:rsidRDefault="00B50A0C">
      <w:pPr>
        <w:numPr>
          <w:ilvl w:val="0"/>
          <w:numId w:val="2"/>
        </w:numPr>
        <w:ind w:right="358"/>
      </w:pPr>
      <w:r>
        <w:t xml:space="preserve">Совершенствование работы ДОО по формированию у дошкольников основ экологической культуры. </w:t>
      </w:r>
    </w:p>
    <w:p w:rsidR="00716BA2" w:rsidRDefault="00B50A0C">
      <w:pPr>
        <w:numPr>
          <w:ilvl w:val="0"/>
          <w:numId w:val="2"/>
        </w:numPr>
        <w:ind w:right="358"/>
      </w:pPr>
      <w:r>
        <w:t xml:space="preserve">Развитие художественно-творческих способностей у детей дошкольного возраста в изобразительной деятельности в соответствии с ФГОС ДО. </w:t>
      </w:r>
    </w:p>
    <w:p w:rsidR="00716BA2" w:rsidRDefault="00B50A0C">
      <w:pPr>
        <w:numPr>
          <w:ilvl w:val="0"/>
          <w:numId w:val="2"/>
        </w:numPr>
        <w:ind w:right="358"/>
      </w:pPr>
      <w:r>
        <w:t>Патриотическое воспитание дошко</w:t>
      </w:r>
      <w:r>
        <w:t xml:space="preserve">льников как условие гармоничного развития личности. </w:t>
      </w:r>
    </w:p>
    <w:p w:rsidR="00716BA2" w:rsidRDefault="00B50A0C">
      <w:pPr>
        <w:numPr>
          <w:ilvl w:val="0"/>
          <w:numId w:val="2"/>
        </w:numPr>
        <w:ind w:right="358"/>
      </w:pPr>
      <w:r>
        <w:t xml:space="preserve">Повышение профессиональных компетенций педагогов в условиях обновления воспитательно-образовательного процесса через внедрение современных форм работы с детьми и родителями в условиях реализации ФГОС: </w:t>
      </w:r>
    </w:p>
    <w:p w:rsidR="00716BA2" w:rsidRDefault="00B50A0C">
      <w:pPr>
        <w:numPr>
          <w:ilvl w:val="0"/>
          <w:numId w:val="3"/>
        </w:numPr>
        <w:ind w:right="358" w:hanging="182"/>
      </w:pPr>
      <w:r>
        <w:t>и</w:t>
      </w:r>
      <w:r>
        <w:t xml:space="preserve">спользование активных  форм  методической работы (сетевое взаимодействие, мастерклассы,  обучающие  семинары, открытые просмотры и пр.);   </w:t>
      </w:r>
    </w:p>
    <w:p w:rsidR="00716BA2" w:rsidRDefault="00B50A0C">
      <w:pPr>
        <w:numPr>
          <w:ilvl w:val="0"/>
          <w:numId w:val="3"/>
        </w:numPr>
        <w:ind w:right="358" w:hanging="182"/>
      </w:pPr>
      <w:r>
        <w:t xml:space="preserve">участие педагогов в конкурсах профессионального мастерства; </w:t>
      </w:r>
    </w:p>
    <w:p w:rsidR="00716BA2" w:rsidRDefault="00B50A0C">
      <w:pPr>
        <w:numPr>
          <w:ilvl w:val="0"/>
          <w:numId w:val="3"/>
        </w:numPr>
        <w:ind w:right="358" w:hanging="182"/>
      </w:pPr>
      <w:r>
        <w:t>участие в районных, республиканских методических объеди</w:t>
      </w:r>
      <w:r>
        <w:t xml:space="preserve">нениях, слушаниях, конференциях; </w:t>
      </w:r>
    </w:p>
    <w:p w:rsidR="00716BA2" w:rsidRDefault="00B50A0C">
      <w:pPr>
        <w:numPr>
          <w:ilvl w:val="0"/>
          <w:numId w:val="3"/>
        </w:numPr>
        <w:ind w:right="358" w:hanging="182"/>
      </w:pPr>
      <w:r>
        <w:t xml:space="preserve">повышение квалификации на курсах, прохождение процедуры аттестации в соответствии с ФГОС ДО. </w:t>
      </w:r>
    </w:p>
    <w:p w:rsidR="00716BA2" w:rsidRDefault="00B50A0C">
      <w:pPr>
        <w:spacing w:after="32" w:line="259" w:lineRule="auto"/>
        <w:ind w:left="852" w:firstLine="0"/>
        <w:jc w:val="left"/>
      </w:pPr>
      <w:r>
        <w:rPr>
          <w:color w:val="FF0000"/>
        </w:rPr>
        <w:t xml:space="preserve"> </w:t>
      </w:r>
    </w:p>
    <w:p w:rsidR="00716BA2" w:rsidRDefault="00B50A0C">
      <w:pPr>
        <w:spacing w:after="3" w:line="270" w:lineRule="auto"/>
        <w:ind w:left="1222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Эффективность управленческой деятельности. </w:t>
      </w:r>
    </w:p>
    <w:p w:rsidR="00716BA2" w:rsidRDefault="00B50A0C">
      <w:pPr>
        <w:ind w:left="852" w:right="358" w:firstLine="360"/>
      </w:pPr>
      <w:r>
        <w:t>В 2017-</w:t>
      </w:r>
      <w:r>
        <w:t xml:space="preserve">18 учебном году в ДОО с детьми работало 28 педагогов, чья квалификация соответствует: </w:t>
      </w:r>
    </w:p>
    <w:p w:rsidR="00716BA2" w:rsidRDefault="00B50A0C">
      <w:pPr>
        <w:ind w:left="862" w:right="358"/>
      </w:pPr>
      <w:r>
        <w:t xml:space="preserve">Высшая квалификационная категория – 9 педагогов </w:t>
      </w:r>
    </w:p>
    <w:p w:rsidR="00716BA2" w:rsidRDefault="00B50A0C">
      <w:pPr>
        <w:ind w:left="862" w:right="358"/>
      </w:pPr>
      <w:r>
        <w:t xml:space="preserve">Первая – 6 педагогов </w:t>
      </w:r>
    </w:p>
    <w:p w:rsidR="00716BA2" w:rsidRDefault="00B50A0C">
      <w:pPr>
        <w:ind w:left="862" w:right="358"/>
      </w:pPr>
      <w:r>
        <w:t xml:space="preserve">Соответствие занимаемой должности – 7 воспитателей </w:t>
      </w:r>
    </w:p>
    <w:p w:rsidR="00716BA2" w:rsidRDefault="00B50A0C">
      <w:pPr>
        <w:ind w:left="852" w:right="358" w:firstLine="708"/>
      </w:pPr>
      <w:r>
        <w:t>Прошли аттестационные мероприятия на первую кв</w:t>
      </w:r>
      <w:r>
        <w:t xml:space="preserve">алификационную категорию: Тимофеева ИГ, Клочихина МЮ, Сальникова ЖВ. Им </w:t>
      </w:r>
      <w:r>
        <w:rPr>
          <w:color w:val="333333"/>
        </w:rPr>
        <w:t xml:space="preserve">была оказана психологическая и  методическая поддержка. </w:t>
      </w:r>
    </w:p>
    <w:p w:rsidR="00716BA2" w:rsidRDefault="00B50A0C">
      <w:pPr>
        <w:spacing w:after="1" w:line="256" w:lineRule="auto"/>
        <w:ind w:left="837" w:right="352" w:firstLine="698"/>
      </w:pPr>
      <w:r>
        <w:rPr>
          <w:color w:val="333333"/>
        </w:rPr>
        <w:lastRenderedPageBreak/>
        <w:t>На начало учебного года администрация детского сада привлекла к работу с дошкольниками инструктора по физической культуре и пси</w:t>
      </w:r>
      <w:r>
        <w:rPr>
          <w:color w:val="333333"/>
        </w:rPr>
        <w:t xml:space="preserve">холога, что положительно сказалось на образовательном процессе.  </w:t>
      </w:r>
    </w:p>
    <w:p w:rsidR="00716BA2" w:rsidRDefault="00B50A0C">
      <w:pPr>
        <w:ind w:left="852" w:right="358" w:firstLine="708"/>
      </w:pPr>
      <w:r>
        <w:t xml:space="preserve">Деятельность коллектива ДОО в течение 2017-2018 учебного года была разнообразной и многоплановой.  </w:t>
      </w:r>
    </w:p>
    <w:p w:rsidR="00716BA2" w:rsidRDefault="00B50A0C">
      <w:pPr>
        <w:ind w:left="852" w:right="358" w:firstLine="511"/>
      </w:pPr>
      <w:r>
        <w:t xml:space="preserve">В течение 2017-2018 учебного года для  создания благоприятных условий проведения </w:t>
      </w:r>
      <w:r>
        <w:t>образовательного процесса в ДОО была пополнена предметно-развивающая среда, в частности были приобретены различные развивающие игры, игрушки, учебнодидактические, учебно-методические пособия, которые дают возможность наиболее эффективно развивать индивидуа</w:t>
      </w:r>
      <w:r>
        <w:t xml:space="preserve">льность каждого ребёнка с учётом его склонностей, интересов, уровня активности.  </w:t>
      </w:r>
    </w:p>
    <w:p w:rsidR="00716BA2" w:rsidRDefault="00B50A0C">
      <w:pPr>
        <w:ind w:left="852" w:right="358" w:firstLine="511"/>
      </w:pPr>
      <w:r>
        <w:t>Кроме этого, в декабре 2017 года было приобретено 25 пар детских лыж, которые активно использовались инструктором по физической культуре по обучению детей навыкам ходьбы на л</w:t>
      </w:r>
      <w:r>
        <w:t xml:space="preserve">ыжах. Серебренникова ИФ создала  проект «Лыжня России», но, к сожалению, из-за плохих погодных условий проект не был реализован. На будущий учебный год этот проект обязательно будет реализован. </w:t>
      </w:r>
    </w:p>
    <w:p w:rsidR="00716BA2" w:rsidRDefault="00B50A0C">
      <w:pPr>
        <w:spacing w:after="1" w:line="256" w:lineRule="auto"/>
        <w:ind w:left="837" w:right="352" w:firstLine="511"/>
      </w:pPr>
      <w:r>
        <w:rPr>
          <w:color w:val="333333"/>
        </w:rPr>
        <w:t>Администрацией детского сада были проведены родительские собр</w:t>
      </w:r>
      <w:r>
        <w:rPr>
          <w:color w:val="333333"/>
        </w:rPr>
        <w:t>ания. На первом собрании решались вопросы закрытия детского сада на ремонт отопительной системы первого блока  (ноябрь-декабрь 2017 года). Работа по определение детей во второй блок детского сада и определение детей в группы детских садов «Рябинушка» и «Те</w:t>
      </w:r>
      <w:r>
        <w:rPr>
          <w:color w:val="333333"/>
        </w:rPr>
        <w:t xml:space="preserve">ремок»  прошли в штатном режиме. На втором собрании был представлен отчет по финансовохозяйственной деятельности детского сада (10.05.18) и намечены перспективы на будущее. </w:t>
      </w:r>
      <w:r>
        <w:t xml:space="preserve"> </w:t>
      </w:r>
    </w:p>
    <w:p w:rsidR="00716BA2" w:rsidRDefault="00B50A0C">
      <w:pPr>
        <w:ind w:left="852" w:right="358" w:firstLine="511"/>
      </w:pPr>
      <w:r>
        <w:t>Были проведены собрания трудового коллектива, на которых решались вопросы коллект</w:t>
      </w:r>
      <w:r>
        <w:t xml:space="preserve">ивного договора: принятие коллективного договора и отчет о выполнении данного договора. </w:t>
      </w:r>
    </w:p>
    <w:p w:rsidR="00716BA2" w:rsidRDefault="00B50A0C">
      <w:pPr>
        <w:spacing w:after="21" w:line="259" w:lineRule="auto"/>
        <w:ind w:left="770"/>
        <w:jc w:val="center"/>
      </w:pPr>
      <w:r>
        <w:t xml:space="preserve">Коллектив детского сада принял  участие в мероприятиях  муниципального уровня: </w:t>
      </w:r>
    </w:p>
    <w:p w:rsidR="00716BA2" w:rsidRDefault="00B50A0C">
      <w:pPr>
        <w:numPr>
          <w:ilvl w:val="0"/>
          <w:numId w:val="4"/>
        </w:numPr>
        <w:ind w:right="358" w:hanging="360"/>
      </w:pPr>
      <w:r>
        <w:t xml:space="preserve">Празднование 90-летия Кабанского района в с. Кабанск; </w:t>
      </w:r>
    </w:p>
    <w:p w:rsidR="00716BA2" w:rsidRDefault="00B50A0C">
      <w:pPr>
        <w:numPr>
          <w:ilvl w:val="0"/>
          <w:numId w:val="4"/>
        </w:numPr>
        <w:ind w:right="358" w:hanging="360"/>
      </w:pPr>
      <w:r>
        <w:t>Чествование женщин поселка Селен</w:t>
      </w:r>
      <w:r>
        <w:t xml:space="preserve">гинск в  МАУ КДЦ «Жемчужина». </w:t>
      </w:r>
    </w:p>
    <w:p w:rsidR="00716BA2" w:rsidRDefault="00B50A0C">
      <w:pPr>
        <w:ind w:left="852" w:right="358" w:firstLine="360"/>
      </w:pPr>
      <w:r>
        <w:t xml:space="preserve">Проведя самообследование  деятельности детского сада за 2017 год были представлены следующие результаты:  </w:t>
      </w:r>
    </w:p>
    <w:p w:rsidR="00716BA2" w:rsidRDefault="00B50A0C">
      <w:pPr>
        <w:numPr>
          <w:ilvl w:val="0"/>
          <w:numId w:val="5"/>
        </w:numPr>
        <w:ind w:right="358" w:hanging="180"/>
      </w:pPr>
      <w:r>
        <w:t>Успешная работа по совершенствованию форм и методов работы проводится по трем составляющим педагогического процесса: с</w:t>
      </w:r>
      <w:r>
        <w:t xml:space="preserve"> детьми, педагогами и родителями; </w:t>
      </w:r>
    </w:p>
    <w:p w:rsidR="00716BA2" w:rsidRDefault="00B50A0C">
      <w:pPr>
        <w:numPr>
          <w:ilvl w:val="0"/>
          <w:numId w:val="5"/>
        </w:numPr>
        <w:ind w:right="358" w:hanging="180"/>
      </w:pPr>
      <w:r>
        <w:t xml:space="preserve">Анализ анкетирования семей (май 2018 г.) показал, что 93 % опрошенных родителей положительно оценивают уровень и содержание воспитательно-образовательной деятельности детского сада; </w:t>
      </w:r>
    </w:p>
    <w:p w:rsidR="00716BA2" w:rsidRDefault="00B50A0C">
      <w:pPr>
        <w:numPr>
          <w:ilvl w:val="0"/>
          <w:numId w:val="5"/>
        </w:numPr>
        <w:ind w:right="358" w:hanging="180"/>
      </w:pPr>
      <w:r>
        <w:t>Успешное проведение аттестации педагог</w:t>
      </w:r>
      <w:r>
        <w:t xml:space="preserve">ических работников на первую квалификационную категорию; </w:t>
      </w:r>
    </w:p>
    <w:p w:rsidR="00716BA2" w:rsidRDefault="00B50A0C">
      <w:pPr>
        <w:numPr>
          <w:ilvl w:val="0"/>
          <w:numId w:val="5"/>
        </w:numPr>
        <w:ind w:right="358" w:hanging="180"/>
      </w:pPr>
      <w:r>
        <w:t xml:space="preserve">Проявление активности и представления опыта работы детского сада через участие в конкурсах, семинарах, конференциях; </w:t>
      </w:r>
    </w:p>
    <w:p w:rsidR="00716BA2" w:rsidRDefault="00B50A0C">
      <w:pPr>
        <w:numPr>
          <w:ilvl w:val="0"/>
          <w:numId w:val="5"/>
        </w:numPr>
        <w:ind w:right="358" w:hanging="180"/>
      </w:pPr>
      <w:r>
        <w:t xml:space="preserve">Активное внедрение в образовательный процесс проектной деятельности; </w:t>
      </w:r>
    </w:p>
    <w:p w:rsidR="00716BA2" w:rsidRDefault="00B50A0C">
      <w:pPr>
        <w:numPr>
          <w:ilvl w:val="0"/>
          <w:numId w:val="5"/>
        </w:numPr>
        <w:ind w:right="358" w:hanging="180"/>
      </w:pPr>
      <w:r>
        <w:t xml:space="preserve">Повышения </w:t>
      </w:r>
      <w:r>
        <w:t xml:space="preserve">квалификации педагогических работников; </w:t>
      </w:r>
    </w:p>
    <w:p w:rsidR="00716BA2" w:rsidRDefault="00B50A0C">
      <w:pPr>
        <w:numPr>
          <w:ilvl w:val="0"/>
          <w:numId w:val="5"/>
        </w:numPr>
        <w:ind w:right="358" w:hanging="180"/>
      </w:pPr>
      <w:r>
        <w:t xml:space="preserve">100% исполнение бюджета; </w:t>
      </w:r>
    </w:p>
    <w:p w:rsidR="00716BA2" w:rsidRDefault="00B50A0C">
      <w:pPr>
        <w:numPr>
          <w:ilvl w:val="0"/>
          <w:numId w:val="5"/>
        </w:numPr>
        <w:ind w:right="358" w:hanging="180"/>
      </w:pPr>
      <w:r>
        <w:t xml:space="preserve">Укрепление взаимосвязи в работе ДОО с семьей, оказание родителям квалифицированной помощи, повышение ответственности за развитие и воспитание детей.  </w:t>
      </w:r>
    </w:p>
    <w:p w:rsidR="00716BA2" w:rsidRDefault="00B50A0C">
      <w:pPr>
        <w:numPr>
          <w:ilvl w:val="0"/>
          <w:numId w:val="5"/>
        </w:numPr>
        <w:ind w:right="358" w:hanging="180"/>
      </w:pPr>
      <w:r>
        <w:lastRenderedPageBreak/>
        <w:t xml:space="preserve">Укрепление сотрудничества ДОО и семьи по раскрытию способностей ребенка, поддержке детской инициативы и творчества в различных видах детской деятельности. </w:t>
      </w:r>
    </w:p>
    <w:p w:rsidR="00716BA2" w:rsidRDefault="00B50A0C">
      <w:pPr>
        <w:numPr>
          <w:ilvl w:val="0"/>
          <w:numId w:val="5"/>
        </w:numPr>
        <w:spacing w:after="9" w:line="270" w:lineRule="auto"/>
        <w:ind w:right="358" w:hanging="180"/>
      </w:pPr>
      <w:r>
        <w:t xml:space="preserve">Использование </w:t>
      </w:r>
      <w:r>
        <w:tab/>
        <w:t xml:space="preserve">в </w:t>
      </w:r>
      <w:r>
        <w:tab/>
        <w:t xml:space="preserve">педагогической </w:t>
      </w:r>
      <w:r>
        <w:tab/>
        <w:t xml:space="preserve">деятельности </w:t>
      </w:r>
      <w:r>
        <w:tab/>
        <w:t xml:space="preserve">воспитателей </w:t>
      </w:r>
      <w:r>
        <w:tab/>
        <w:t xml:space="preserve">и </w:t>
      </w:r>
      <w:r>
        <w:tab/>
        <w:t>специалистов современных образовате</w:t>
      </w:r>
      <w:r>
        <w:t xml:space="preserve">льных и информационно-коммуникативных технологий; * Установление социального партнерства с различными организациями и учреждениями для успешной социализации выпускника детского сада в окружающем мире. </w:t>
      </w:r>
    </w:p>
    <w:p w:rsidR="00716BA2" w:rsidRDefault="00B50A0C">
      <w:pPr>
        <w:ind w:left="852" w:right="358" w:firstLine="360"/>
      </w:pPr>
      <w:r>
        <w:t>Несмотря на положительные результаты, существуют и  сл</w:t>
      </w:r>
      <w:r>
        <w:t xml:space="preserve">абые стороны деятельности ДОО. Принимая во внимание основные проблемы, с которыми столкнулись сотрудники детского сада в 2017-2018 учебном году, определены перспективы работы на следующий учебный год:  </w:t>
      </w:r>
    </w:p>
    <w:p w:rsidR="00716BA2" w:rsidRDefault="00B50A0C">
      <w:pPr>
        <w:numPr>
          <w:ilvl w:val="1"/>
          <w:numId w:val="5"/>
        </w:numPr>
        <w:ind w:right="358" w:hanging="240"/>
      </w:pPr>
      <w:r>
        <w:t>Продолжать пополнять материально-техническую базу ДОО</w:t>
      </w:r>
      <w:r>
        <w:t xml:space="preserve">; </w:t>
      </w:r>
    </w:p>
    <w:p w:rsidR="00716BA2" w:rsidRDefault="00B50A0C">
      <w:pPr>
        <w:numPr>
          <w:ilvl w:val="1"/>
          <w:numId w:val="5"/>
        </w:numPr>
        <w:ind w:right="358" w:hanging="240"/>
      </w:pPr>
      <w:r>
        <w:t xml:space="preserve">Продолжать формировать образовательную среду в ДОО в соответствии с ФГОС ДО.  </w:t>
      </w:r>
    </w:p>
    <w:p w:rsidR="00716BA2" w:rsidRDefault="00B50A0C">
      <w:pPr>
        <w:spacing w:after="0" w:line="259" w:lineRule="auto"/>
        <w:ind w:left="1572" w:firstLine="0"/>
        <w:jc w:val="left"/>
      </w:pPr>
      <w:r>
        <w:rPr>
          <w:b/>
        </w:rPr>
        <w:t xml:space="preserve"> </w:t>
      </w:r>
    </w:p>
    <w:p w:rsidR="00716BA2" w:rsidRDefault="00B50A0C">
      <w:pPr>
        <w:spacing w:after="3" w:line="270" w:lineRule="auto"/>
        <w:ind w:left="1222"/>
        <w:jc w:val="left"/>
      </w:pPr>
      <w:r>
        <w:rPr>
          <w:b/>
        </w:rPr>
        <w:t xml:space="preserve">2.Эффективность медико-профилактической работы, медицинского и санитарного контроля в МАДОУ. </w:t>
      </w:r>
    </w:p>
    <w:p w:rsidR="00716BA2" w:rsidRDefault="00B50A0C">
      <w:pPr>
        <w:ind w:left="852" w:right="358" w:firstLine="708"/>
      </w:pPr>
      <w:r>
        <w:t>Для проведения лечебно-профилактической работы в учреждении функционируют меди</w:t>
      </w:r>
      <w:r>
        <w:t>цинский кабинет, процедурный кабинет, спортивный зал, спортивная площадка. Все помещения оснащены согласно требованиям СанПиН. В течение года каждый воспитанник детского сада проходит через комплекс лечебнокоррекционных мероприятий, которые включает в себя</w:t>
      </w:r>
      <w:r>
        <w:t xml:space="preserve">: 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гимнастика после сна; 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лечение плоскостопия ходьба по массажным дорожкам; 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полоскание рта после каждого приема пищи, ежедневно; 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витаминизация ежедневная третьих блюд витамином «С», лук, чеснок в блюдо, фруктовые соки, свежие фрукты;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>сбалансированн</w:t>
      </w:r>
      <w:r>
        <w:t xml:space="preserve">ое питание, согласно 20-дневному цикличному меню; 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кварцевание групп и других помещений; 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плановые профилактические прививки по возрасту;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туберкулинодиагностика - 1 раз в год; 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антропометрия детей 2 раза в год; 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прогулки 2 раза в день, согласно графику температурного режима; 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контроль температурного режима, проветривания в группах, согласно графику проветриваний.  </w:t>
      </w:r>
    </w:p>
    <w:p w:rsidR="00716BA2" w:rsidRDefault="00B50A0C">
      <w:pPr>
        <w:ind w:left="1570" w:right="358"/>
      </w:pPr>
      <w:r>
        <w:t xml:space="preserve">Детский сад работает в тесном контакте с детской поликлиникой: 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>при подготовке ребенка к поступлен</w:t>
      </w:r>
      <w:r>
        <w:t xml:space="preserve">ию в детский сад и ведение его в период адаптации; 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при выписке ребенка в детский сад после острого заболевания и его оздоровления; 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при диспансеризации детей и контроль за состоянием их здоровья, оздоровление детей с отклонениями в состоянии здоровья и с хроническими заболеваниями.  </w:t>
      </w:r>
    </w:p>
    <w:p w:rsidR="00716BA2" w:rsidRDefault="00B50A0C">
      <w:pPr>
        <w:ind w:left="852" w:right="358" w:firstLine="708"/>
      </w:pPr>
      <w:r>
        <w:t>В детском саду ведётся систематическая профилактическая и санитарно просветительная, санитарно-противоэ</w:t>
      </w:r>
      <w:r>
        <w:t xml:space="preserve">пидемиологическая работа. Систематически </w:t>
      </w:r>
      <w:r>
        <w:lastRenderedPageBreak/>
        <w:t xml:space="preserve">проводятся осмотры детей на педикулёз и чесоточного клеща. Согласно графику детской консультации проводятся осмотры детей специалистами.  </w:t>
      </w:r>
    </w:p>
    <w:p w:rsidR="00716BA2" w:rsidRDefault="00B50A0C">
      <w:pPr>
        <w:ind w:left="1570" w:right="358"/>
      </w:pPr>
      <w:r>
        <w:t xml:space="preserve">Осуществляется ежедневный контроль: 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>за соблюдением правил личной гигиены в</w:t>
      </w:r>
      <w:r>
        <w:t xml:space="preserve">оспитанниками и персоналом; 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соблюдением санитарного режима в ДОО (правильная организация уборки помещения, мытья посуды, обработка игрушек, маркировка уборочного инвентаря), проветривания, освещение;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>хранением дезинфекционных средств, приготовление из н</w:t>
      </w:r>
      <w:r>
        <w:t xml:space="preserve">их рабочих растворов;  - выполнением оздоровительных и закаливающих процедур;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организацией и проведением мероприятий, направленных на охрану жизни и здоровья детей;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своевременным прохождением медицинских осмотров сотрудниками;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>качества поставляемых прод</w:t>
      </w:r>
      <w:r>
        <w:t xml:space="preserve">уктов питания и соблюдения сроков реализации, качества их хранения в складских помещениях согласно действующим нормативным документам; </w:t>
      </w:r>
    </w:p>
    <w:p w:rsidR="00716BA2" w:rsidRDefault="00B50A0C">
      <w:pPr>
        <w:numPr>
          <w:ilvl w:val="2"/>
          <w:numId w:val="5"/>
        </w:numPr>
        <w:ind w:right="358" w:firstLine="708"/>
      </w:pPr>
      <w:r>
        <w:t xml:space="preserve">организацию детского питания в группах. </w:t>
      </w:r>
    </w:p>
    <w:p w:rsidR="00716BA2" w:rsidRDefault="00B50A0C">
      <w:pPr>
        <w:ind w:left="852" w:right="358" w:firstLine="708"/>
      </w:pPr>
      <w:r>
        <w:t>Общее санитарно-гигиеническое состояние дошкольного учреждения соответствует тр</w:t>
      </w:r>
      <w:r>
        <w:t xml:space="preserve">ебованиям СанПиН: питьевой, световой и воздушный режимы соответствуют нормам.  </w:t>
      </w:r>
    </w:p>
    <w:p w:rsidR="00716BA2" w:rsidRDefault="00B50A0C">
      <w:pPr>
        <w:ind w:left="852" w:right="358" w:firstLine="511"/>
      </w:pPr>
      <w:r>
        <w:t xml:space="preserve">Особое внимание в учреждении уделяется приему вновь поступающих детей.  В сентябре 2017 года в группу раннего возраста были приняты малыши.  </w:t>
      </w:r>
    </w:p>
    <w:p w:rsidR="00716BA2" w:rsidRDefault="00B50A0C">
      <w:pPr>
        <w:ind w:left="852" w:right="358" w:firstLine="540"/>
      </w:pPr>
      <w:r>
        <w:t xml:space="preserve">Поступление ребёнка в детский сад </w:t>
      </w:r>
      <w:r>
        <w:t xml:space="preserve">вызывает, как правило, серьёзную тревогу у взрослых. Ребёнок в семье привыкает к определённому режиму, к способу кормления, укладывания, у него формируются определённые взаимоотношения с родителями, привязанность к ним. </w:t>
      </w:r>
    </w:p>
    <w:p w:rsidR="00716BA2" w:rsidRDefault="00B50A0C">
      <w:pPr>
        <w:ind w:left="852" w:right="358" w:firstLine="540"/>
      </w:pPr>
      <w:r>
        <w:t>От того, как пройдёт привыкание реб</w:t>
      </w:r>
      <w:r>
        <w:t xml:space="preserve">ёнка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 </w:t>
      </w:r>
    </w:p>
    <w:p w:rsidR="00716BA2" w:rsidRDefault="00B50A0C">
      <w:pPr>
        <w:ind w:left="852" w:right="358" w:firstLine="540"/>
      </w:pPr>
      <w:r>
        <w:t>Потому, так актуальна на сегодняшний день тема сотрудничества воспитателей и родителей в период а</w:t>
      </w:r>
      <w:r>
        <w:t>даптации ребёнка к дошкольному учреждению, воспитатели и родители объединяют свои усилия и обеспечивают малышу защиту, эмоциональный комфорт, интересную и содержательную жизнь в детском саду и дома. Это является залогом оптимального течения адаптации детей</w:t>
      </w:r>
      <w:r>
        <w:t xml:space="preserve"> раннего возраста к детскому саду. </w:t>
      </w:r>
    </w:p>
    <w:p w:rsidR="00716BA2" w:rsidRDefault="00B50A0C">
      <w:pPr>
        <w:ind w:left="852" w:right="358" w:firstLine="511"/>
      </w:pPr>
      <w:r>
        <w:t>Анализируя результаты адаптации вновь поступивших детей в 2017-2018 учебном году к условиям ДОО необходимо отметить, что при комплектовании групп детей раннего возраста и подготовительной к школе группы с родителями были</w:t>
      </w:r>
      <w:r>
        <w:t xml:space="preserve"> заключены договора, проведены консультации и индивидуальные беседы. Вследствие взаимодействия взрослых и детей адаптация детей к условиям детского сада прошла нормально: </w:t>
      </w:r>
    </w:p>
    <w:p w:rsidR="00716BA2" w:rsidRDefault="00B50A0C">
      <w:pPr>
        <w:numPr>
          <w:ilvl w:val="0"/>
          <w:numId w:val="6"/>
        </w:numPr>
        <w:ind w:right="358"/>
      </w:pPr>
      <w:r>
        <w:t xml:space="preserve">в основном, все </w:t>
      </w:r>
      <w:r>
        <w:t xml:space="preserve">дети  имеют легкую степень адаптации, дети хорошо контактируют друг с другом и с взрослыми, эмоциональны.  </w:t>
      </w:r>
    </w:p>
    <w:p w:rsidR="00716BA2" w:rsidRDefault="00B50A0C">
      <w:pPr>
        <w:numPr>
          <w:ilvl w:val="0"/>
          <w:numId w:val="6"/>
        </w:numPr>
        <w:ind w:right="358"/>
      </w:pPr>
      <w:r>
        <w:t xml:space="preserve">спланированная работа коллектива была построена правильно, с учетом индивидуальных возможностей ребенка и была направлена на создание благоприятных </w:t>
      </w:r>
      <w:r>
        <w:t xml:space="preserve">условий для безболезненного привыкания к режиму детского сада и вхождения в коллектив сверстников. </w:t>
      </w:r>
    </w:p>
    <w:p w:rsidR="00716BA2" w:rsidRDefault="00B50A0C">
      <w:pPr>
        <w:ind w:left="852" w:right="358" w:firstLine="511"/>
      </w:pPr>
      <w:r>
        <w:t>В работе с детьми адаптационных групп педагоги создавали все необходимые условия для успешного прохождения каждым ребенком периода адаптации: до сих пор нал</w:t>
      </w:r>
      <w:r>
        <w:t xml:space="preserve">аживают </w:t>
      </w:r>
      <w:r>
        <w:lastRenderedPageBreak/>
        <w:t xml:space="preserve">положительные контакты между детьми, организуют различные виды игр, способствующих сближению детей. </w:t>
      </w:r>
    </w:p>
    <w:p w:rsidR="00716BA2" w:rsidRDefault="00B50A0C">
      <w:pPr>
        <w:ind w:left="852" w:right="358" w:firstLine="511"/>
      </w:pPr>
      <w:r>
        <w:t xml:space="preserve">В 2018 году медицинскими работниками Кабанской ЦРБ был проведен медицинский осмотр детей в количестве 138 малышей. </w:t>
      </w:r>
    </w:p>
    <w:tbl>
      <w:tblPr>
        <w:tblStyle w:val="TableGrid"/>
        <w:tblW w:w="9347" w:type="dxa"/>
        <w:tblInd w:w="744" w:type="dxa"/>
        <w:tblCellMar>
          <w:top w:w="7" w:type="dxa"/>
          <w:left w:w="8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4674"/>
      </w:tblGrid>
      <w:tr w:rsidR="00716BA2">
        <w:trPr>
          <w:trHeight w:val="28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9" w:firstLine="0"/>
              <w:jc w:val="center"/>
            </w:pPr>
            <w:r>
              <w:t>Заболеваемость детей  за 2017-2</w:t>
            </w:r>
            <w:r>
              <w:t xml:space="preserve">018 год </w:t>
            </w:r>
          </w:p>
        </w:tc>
      </w:tr>
      <w:tr w:rsidR="00716BA2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Наименование болезни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Количество случаев </w:t>
            </w:r>
          </w:p>
        </w:tc>
      </w:tr>
      <w:tr w:rsidR="00716BA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Энтериты, колиты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</w:tr>
      <w:tr w:rsidR="00716BA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Ангина, тонзиллит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</w:tr>
      <w:tr w:rsidR="00716BA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ОРВИ, ОРЗ, грипп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190 </w:t>
            </w:r>
          </w:p>
        </w:tc>
      </w:tr>
      <w:tr w:rsidR="00716BA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Пневмония 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</w:tr>
      <w:tr w:rsidR="00716BA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Другие заболевания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360 </w:t>
            </w:r>
          </w:p>
        </w:tc>
      </w:tr>
      <w:tr w:rsidR="00716BA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Болезни глаз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</w:tr>
      <w:tr w:rsidR="00716BA2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992" w:firstLine="0"/>
              <w:jc w:val="center"/>
            </w:pPr>
            <w:r>
              <w:t xml:space="preserve">Эндокринные заболевания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</w:tr>
      <w:tr w:rsidR="00716BA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Врожденные аномалии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</w:tr>
      <w:tr w:rsidR="00716BA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Кариес зубов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75 </w:t>
            </w:r>
          </w:p>
        </w:tc>
      </w:tr>
      <w:tr w:rsidR="00716BA2">
        <w:trPr>
          <w:trHeight w:val="286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962" w:firstLine="0"/>
              <w:jc w:val="left"/>
            </w:pPr>
            <w:r>
              <w:t xml:space="preserve">Показатели по группам здоровья воспитанников детского сада  </w:t>
            </w:r>
          </w:p>
        </w:tc>
      </w:tr>
      <w:tr w:rsidR="00716BA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" w:firstLine="0"/>
              <w:jc w:val="center"/>
            </w:pPr>
            <w:r>
              <w:t xml:space="preserve">1 группа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3" w:firstLine="0"/>
              <w:jc w:val="center"/>
            </w:pPr>
            <w:r>
              <w:t xml:space="preserve">59 </w:t>
            </w:r>
          </w:p>
        </w:tc>
      </w:tr>
      <w:tr w:rsidR="00716BA2">
        <w:trPr>
          <w:trHeight w:val="2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" w:firstLine="0"/>
              <w:jc w:val="center"/>
            </w:pPr>
            <w:r>
              <w:t xml:space="preserve">2 группа 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3" w:firstLine="0"/>
              <w:jc w:val="center"/>
            </w:pPr>
            <w:r>
              <w:t xml:space="preserve">67 </w:t>
            </w:r>
          </w:p>
        </w:tc>
      </w:tr>
      <w:tr w:rsidR="00716BA2">
        <w:trPr>
          <w:trHeight w:val="28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" w:firstLine="0"/>
              <w:jc w:val="center"/>
            </w:pPr>
            <w:r>
              <w:t xml:space="preserve">3 группа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3" w:firstLine="0"/>
              <w:jc w:val="center"/>
            </w:pPr>
            <w:r>
              <w:t xml:space="preserve">12 </w:t>
            </w:r>
          </w:p>
        </w:tc>
      </w:tr>
    </w:tbl>
    <w:p w:rsidR="00716BA2" w:rsidRDefault="00B50A0C">
      <w:pPr>
        <w:spacing w:after="0" w:line="259" w:lineRule="auto"/>
        <w:ind w:left="1560" w:firstLine="0"/>
        <w:jc w:val="left"/>
      </w:pPr>
      <w:r>
        <w:t xml:space="preserve"> </w:t>
      </w:r>
    </w:p>
    <w:p w:rsidR="00716BA2" w:rsidRDefault="00B50A0C">
      <w:pPr>
        <w:spacing w:after="22" w:line="259" w:lineRule="auto"/>
        <w:ind w:left="1364" w:firstLine="0"/>
        <w:jc w:val="left"/>
      </w:pPr>
      <w:r>
        <w:t xml:space="preserve"> </w:t>
      </w:r>
    </w:p>
    <w:p w:rsidR="00716BA2" w:rsidRDefault="00B50A0C">
      <w:pPr>
        <w:ind w:left="852" w:right="358" w:firstLine="511"/>
      </w:pPr>
      <w:r>
        <w:t xml:space="preserve">Здоровье - одно из важнейших условий полноценного физического и психического развития детей дошкольного возраста.  </w:t>
      </w:r>
    </w:p>
    <w:p w:rsidR="00716BA2" w:rsidRDefault="00B50A0C">
      <w:pPr>
        <w:ind w:left="852" w:right="358" w:firstLine="511"/>
      </w:pPr>
      <w:r>
        <w:t xml:space="preserve">Вся работа в детском саду ведется через соблюдение санитарно-гигиенических норм и требований: систему здоровьясбережения детей, развитие физкультурнооздоровительной деятельности, создание благоприятного климата в дошкольном учреждении.  </w:t>
      </w:r>
    </w:p>
    <w:p w:rsidR="00716BA2" w:rsidRDefault="00B50A0C">
      <w:pPr>
        <w:ind w:left="1570" w:right="358"/>
      </w:pPr>
      <w:r>
        <w:t>Оздоровительная ра</w:t>
      </w:r>
      <w:r>
        <w:t xml:space="preserve">бота осуществлялась по следующим направлениям: </w:t>
      </w:r>
    </w:p>
    <w:p w:rsidR="00716BA2" w:rsidRDefault="00B50A0C">
      <w:pPr>
        <w:numPr>
          <w:ilvl w:val="0"/>
          <w:numId w:val="7"/>
        </w:numPr>
        <w:ind w:right="358" w:hanging="708"/>
      </w:pPr>
      <w:r>
        <w:t xml:space="preserve">Организация работы сохранения, укрепления здоровья и физического развития </w:t>
      </w:r>
    </w:p>
    <w:p w:rsidR="00716BA2" w:rsidRDefault="00B50A0C">
      <w:pPr>
        <w:ind w:left="862" w:right="358"/>
      </w:pPr>
      <w:r>
        <w:t xml:space="preserve">детей; </w:t>
      </w:r>
    </w:p>
    <w:p w:rsidR="00716BA2" w:rsidRDefault="00B50A0C">
      <w:pPr>
        <w:numPr>
          <w:ilvl w:val="0"/>
          <w:numId w:val="7"/>
        </w:numPr>
        <w:ind w:right="358" w:hanging="708"/>
      </w:pPr>
      <w:r>
        <w:t xml:space="preserve">Охрана психического здоровья; </w:t>
      </w:r>
    </w:p>
    <w:p w:rsidR="00716BA2" w:rsidRDefault="00B50A0C">
      <w:pPr>
        <w:numPr>
          <w:ilvl w:val="0"/>
          <w:numId w:val="7"/>
        </w:numPr>
        <w:ind w:right="358" w:hanging="708"/>
      </w:pPr>
      <w:r>
        <w:t xml:space="preserve">Лечебно-оздоровительная работа – витаминотерапия; </w:t>
      </w:r>
    </w:p>
    <w:p w:rsidR="00716BA2" w:rsidRDefault="00B50A0C">
      <w:pPr>
        <w:numPr>
          <w:ilvl w:val="0"/>
          <w:numId w:val="7"/>
        </w:numPr>
        <w:ind w:right="358" w:hanging="708"/>
      </w:pPr>
      <w:r>
        <w:t xml:space="preserve">Профилактика заболеваемости; </w:t>
      </w:r>
    </w:p>
    <w:p w:rsidR="00716BA2" w:rsidRDefault="00B50A0C">
      <w:pPr>
        <w:numPr>
          <w:ilvl w:val="0"/>
          <w:numId w:val="7"/>
        </w:numPr>
        <w:ind w:right="358" w:hanging="708"/>
      </w:pPr>
      <w:r>
        <w:t xml:space="preserve">Организация работы с родителями по проблеме сохранения и укрепления здоровья детей; </w:t>
      </w:r>
    </w:p>
    <w:p w:rsidR="00716BA2" w:rsidRDefault="00B50A0C">
      <w:pPr>
        <w:numPr>
          <w:ilvl w:val="0"/>
          <w:numId w:val="7"/>
        </w:numPr>
        <w:ind w:right="358" w:hanging="708"/>
      </w:pPr>
      <w:r>
        <w:t xml:space="preserve">Мониторинг уровня состояния здоровья детей (таблица №1). </w:t>
      </w:r>
    </w:p>
    <w:p w:rsidR="00716BA2" w:rsidRDefault="00B50A0C">
      <w:pPr>
        <w:spacing w:after="0" w:line="259" w:lineRule="auto"/>
        <w:ind w:left="1364" w:firstLine="0"/>
        <w:jc w:val="left"/>
      </w:pPr>
      <w:r>
        <w:t xml:space="preserve"> </w:t>
      </w:r>
    </w:p>
    <w:p w:rsidR="00716BA2" w:rsidRDefault="00B50A0C">
      <w:pPr>
        <w:ind w:left="852" w:right="358" w:firstLine="511"/>
      </w:pPr>
      <w:r>
        <w:t xml:space="preserve">Решая задачи сохранения и укрепления здоровья детей, педагоги в работе с детьми используют разнообразные формы </w:t>
      </w:r>
      <w:r>
        <w:t xml:space="preserve">и методы оздоровления в режиме дня. </w:t>
      </w:r>
    </w:p>
    <w:p w:rsidR="00716BA2" w:rsidRDefault="00B50A0C">
      <w:pPr>
        <w:ind w:left="852" w:right="358" w:firstLine="511"/>
      </w:pPr>
      <w:r>
        <w:t>В соответствие с ООП и СанПин ежедневно проводятся гимнастики разной оздоровительной направленности, организованная образовательная деятельность по физической культуре в спортивном зале, физминутки, гимнастика после сна</w:t>
      </w:r>
      <w:r>
        <w:t xml:space="preserve">, подвижные игры и упражнения на спортивной площадке, на прогулке и т.д. </w:t>
      </w:r>
    </w:p>
    <w:p w:rsidR="00716BA2" w:rsidRDefault="00B50A0C">
      <w:pPr>
        <w:ind w:left="852" w:right="358" w:firstLine="348"/>
      </w:pPr>
      <w:r>
        <w:t>Выполнение норм ГТО вновь было введено в 2016 году под патронажем Правительства России. Эту идею наш детский сад поддержал. «Нормы ГТО пошли в детский сад».  И первой в Кабанском рай</w:t>
      </w:r>
      <w:r>
        <w:t xml:space="preserve">оне стала сдавать нормы ГТО подготовительная группа под </w:t>
      </w:r>
      <w:r>
        <w:lastRenderedPageBreak/>
        <w:t>руководством инструктора по физической культуре – Серебренниковой ИФ. Среди детей были выявлены: 1 – серебреная медаль; 7 – бронзовая медаль, остальные – участники. Мы надеемся, что данное мероприятие</w:t>
      </w:r>
      <w:r>
        <w:t xml:space="preserve"> станет традиционным. </w:t>
      </w:r>
    </w:p>
    <w:p w:rsidR="00716BA2" w:rsidRDefault="00B50A0C">
      <w:pPr>
        <w:ind w:left="852" w:right="358" w:firstLine="511"/>
      </w:pPr>
      <w:r>
        <w:t xml:space="preserve">С целью охраны психического здоровья детей  педагогами используется такие технологии как музыкотерапия, сказкотерапия, игротерапия, релаксация.  </w:t>
      </w:r>
    </w:p>
    <w:p w:rsidR="00716BA2" w:rsidRDefault="00B50A0C">
      <w:pPr>
        <w:ind w:left="852" w:right="358" w:firstLine="511"/>
      </w:pPr>
      <w:r>
        <w:t>С целью формирования у дошкольников знаний, умений, навыков безопасного поведения на до</w:t>
      </w:r>
      <w:r>
        <w:t>рогах поселка Селенгинск в ДОУ с детьми средних групп совместно с государственным инспектором дорожного надзора ГИБДД отдела МВД России по Кабанскому району старшим лейтенантом  Захаровым Н. А.,</w:t>
      </w:r>
      <w:r>
        <w:rPr>
          <w:b/>
          <w:color w:val="17365D"/>
        </w:rPr>
        <w:t xml:space="preserve"> </w:t>
      </w:r>
      <w:r>
        <w:t xml:space="preserve"> были проведены развлечения и квест-игра. А со старшими дошко</w:t>
      </w:r>
      <w:r>
        <w:t xml:space="preserve">льниками прошла традиционная Акция «Уроки ПДД для взрослых. Дорожно-транспортные происшествия и их причины».  </w:t>
      </w:r>
    </w:p>
    <w:p w:rsidR="00716BA2" w:rsidRDefault="00B50A0C">
      <w:pPr>
        <w:ind w:left="852" w:right="358" w:firstLine="511"/>
      </w:pPr>
      <w:r>
        <w:t>Существенное место в решении задач физкультурно-оздоровительной деятельности занимают различные формы активного отдыха. Они помогают создать опти</w:t>
      </w:r>
      <w:r>
        <w:t>мальный двигательный режим, который способствует повышению функциональных возможностей ребенка, улучшению его работоспособности и являются эффективным средством всестороннего развития и воспитания. Инструктором по физической культуре совместно с воспитател</w:t>
      </w:r>
      <w:r>
        <w:t xml:space="preserve">ями были проведены:  </w:t>
      </w:r>
    </w:p>
    <w:p w:rsidR="00716BA2" w:rsidRDefault="00B50A0C">
      <w:pPr>
        <w:ind w:left="862" w:right="358"/>
      </w:pPr>
      <w:r>
        <w:t xml:space="preserve">1. Спортивные праздники и развлечения </w:t>
      </w:r>
    </w:p>
    <w:p w:rsidR="00716BA2" w:rsidRDefault="00B50A0C">
      <w:pPr>
        <w:ind w:left="862" w:right="358"/>
      </w:pPr>
      <w:r>
        <w:t xml:space="preserve">Туристический поход  "Весёлые туристы" – старшая, подготовительная к школе группы. </w:t>
      </w:r>
    </w:p>
    <w:p w:rsidR="00716BA2" w:rsidRDefault="00B50A0C">
      <w:pPr>
        <w:ind w:left="862" w:right="358"/>
      </w:pPr>
      <w:r>
        <w:t xml:space="preserve">Развлечение "В гости к зайке" - вторые младшие группы </w:t>
      </w:r>
    </w:p>
    <w:p w:rsidR="00716BA2" w:rsidRDefault="00B50A0C">
      <w:pPr>
        <w:ind w:left="862" w:right="358"/>
      </w:pPr>
      <w:r>
        <w:t>Развлечение "Путешествие в осенний лес" - средние группы</w:t>
      </w:r>
      <w:r>
        <w:t xml:space="preserve">. </w:t>
      </w:r>
    </w:p>
    <w:p w:rsidR="00716BA2" w:rsidRDefault="00B50A0C">
      <w:pPr>
        <w:ind w:left="862" w:right="358"/>
      </w:pPr>
      <w:r>
        <w:t xml:space="preserve">Развлечение "Мой весёлый, звонкий мяч" - вторые младшие группы. </w:t>
      </w:r>
    </w:p>
    <w:p w:rsidR="00716BA2" w:rsidRDefault="00B50A0C">
      <w:pPr>
        <w:ind w:left="862" w:right="358"/>
      </w:pPr>
      <w:r>
        <w:t xml:space="preserve">Развлечение "Весёлый мяч" - средние группы. </w:t>
      </w:r>
    </w:p>
    <w:p w:rsidR="00716BA2" w:rsidRDefault="00B50A0C">
      <w:pPr>
        <w:ind w:left="862" w:right="358"/>
      </w:pPr>
      <w:r>
        <w:t xml:space="preserve">Развлечение "Весёлые старты с мячом" - старшая, подготовительная к школе группы. </w:t>
      </w:r>
    </w:p>
    <w:p w:rsidR="00716BA2" w:rsidRDefault="00B50A0C">
      <w:pPr>
        <w:ind w:left="862" w:right="358"/>
      </w:pPr>
      <w:r>
        <w:t>"Весёлая карусель" - спортивный досуг из подвижных игр для вт</w:t>
      </w:r>
      <w:r>
        <w:t xml:space="preserve">орой младшей группы. </w:t>
      </w:r>
    </w:p>
    <w:p w:rsidR="00716BA2" w:rsidRDefault="00B50A0C">
      <w:pPr>
        <w:ind w:left="862" w:right="358"/>
      </w:pPr>
      <w:r>
        <w:t xml:space="preserve">Развлечение "Путешествие в страну весёлых игр" -  средние группы. </w:t>
      </w:r>
    </w:p>
    <w:p w:rsidR="00716BA2" w:rsidRDefault="00B50A0C">
      <w:pPr>
        <w:ind w:left="862" w:right="358"/>
      </w:pPr>
      <w:r>
        <w:t xml:space="preserve">Игровой досуг "Весёлое путешествие" – старшие, подготовительная к школе группы. </w:t>
      </w:r>
    </w:p>
    <w:p w:rsidR="00716BA2" w:rsidRDefault="00B50A0C">
      <w:pPr>
        <w:ind w:left="862" w:right="358"/>
      </w:pPr>
      <w:r>
        <w:t xml:space="preserve">Тематические спортивные досуги к 23 февраля - дошкольные группы. </w:t>
      </w:r>
    </w:p>
    <w:p w:rsidR="00716BA2" w:rsidRDefault="00B50A0C">
      <w:pPr>
        <w:ind w:left="862" w:right="358"/>
      </w:pPr>
      <w:r>
        <w:t xml:space="preserve">Развлечение "Зимние забавы" - старшие, подготовительная к школе группы. </w:t>
      </w:r>
    </w:p>
    <w:p w:rsidR="00716BA2" w:rsidRDefault="00B50A0C">
      <w:pPr>
        <w:ind w:left="862" w:right="358"/>
      </w:pPr>
      <w:r>
        <w:t xml:space="preserve">Квест - игра "Путешествие по сказкам" - старшие группы. </w:t>
      </w:r>
    </w:p>
    <w:p w:rsidR="00716BA2" w:rsidRDefault="00B50A0C">
      <w:pPr>
        <w:ind w:left="862" w:right="358"/>
      </w:pPr>
      <w:r>
        <w:t xml:space="preserve">Спортивный  праздник  "От норм ГТО к олимпийским медалям" -  подготовительная к школе группа. </w:t>
      </w:r>
    </w:p>
    <w:p w:rsidR="00716BA2" w:rsidRDefault="00B50A0C">
      <w:pPr>
        <w:numPr>
          <w:ilvl w:val="0"/>
          <w:numId w:val="8"/>
        </w:numPr>
        <w:ind w:right="358" w:firstLine="511"/>
      </w:pPr>
      <w:r>
        <w:t>Салихова СВ проводила работу до</w:t>
      </w:r>
      <w:r>
        <w:t xml:space="preserve">полнительного образования детской спортивной секции по игре в футбол «Веселый мяч». Итоговым мероприятием, которой стали соревнования в волейбол и футбол среди детей среднего старшего возраста. </w:t>
      </w:r>
    </w:p>
    <w:p w:rsidR="00716BA2" w:rsidRDefault="00B50A0C">
      <w:pPr>
        <w:numPr>
          <w:ilvl w:val="0"/>
          <w:numId w:val="8"/>
        </w:numPr>
        <w:ind w:right="358" w:firstLine="511"/>
      </w:pPr>
      <w:r>
        <w:t>Необходимо постоянно продолжать работу по оздоровлению и физи</w:t>
      </w:r>
      <w:r>
        <w:t xml:space="preserve">ческому развитию воспитанников в ДОУ  и семье путем организации совместных спортивных праздников с родителями, пропаганды здорового питания и здорового образа жизни. </w:t>
      </w:r>
    </w:p>
    <w:p w:rsidR="00716BA2" w:rsidRDefault="00B50A0C">
      <w:pPr>
        <w:numPr>
          <w:ilvl w:val="0"/>
          <w:numId w:val="8"/>
        </w:numPr>
        <w:ind w:right="358" w:firstLine="511"/>
      </w:pPr>
      <w:r>
        <w:t>Воспитателям способствовать использованию  детьми спортивного инвентаря в группах и на пр</w:t>
      </w:r>
      <w:r>
        <w:t xml:space="preserve">огулках в самостоятельной деятельности. По - возможности пополнять инвентарем спортивные центры активности в группах.  </w:t>
      </w:r>
    </w:p>
    <w:p w:rsidR="00716BA2" w:rsidRDefault="00B50A0C">
      <w:pPr>
        <w:numPr>
          <w:ilvl w:val="0"/>
          <w:numId w:val="8"/>
        </w:numPr>
        <w:ind w:right="358" w:firstLine="511"/>
      </w:pPr>
      <w:r>
        <w:t xml:space="preserve">Педагогам постоянно проводить профилактическую работу по основам безопасной жизнедеятельности дошкольников. </w:t>
      </w:r>
    </w:p>
    <w:p w:rsidR="00716BA2" w:rsidRDefault="00B50A0C">
      <w:pPr>
        <w:ind w:left="852" w:right="358" w:firstLine="708"/>
      </w:pPr>
      <w:r>
        <w:t xml:space="preserve"> Выводы: Правильная организ</w:t>
      </w:r>
      <w:r>
        <w:t xml:space="preserve">ация санитарно гигиенического режима в детском саду, своевременная и эффективная работа по медицинскому обслуживанию детей, чёткая </w:t>
      </w:r>
      <w:r>
        <w:lastRenderedPageBreak/>
        <w:t>организация питания, физического воспитания, закаливания детей, санитарнопросветительная работа с родителями и персоналом, на</w:t>
      </w:r>
      <w:r>
        <w:t xml:space="preserve">правленные на укрепление здоровья детей и снижение заболеваемости, дают положительные результаты. </w:t>
      </w:r>
    </w:p>
    <w:p w:rsidR="00716BA2" w:rsidRDefault="00B50A0C">
      <w:pPr>
        <w:spacing w:after="0" w:line="259" w:lineRule="auto"/>
        <w:ind w:left="1364" w:firstLine="0"/>
        <w:jc w:val="left"/>
      </w:pPr>
      <w:r>
        <w:rPr>
          <w:b/>
          <w:color w:val="FF0000"/>
        </w:rPr>
        <w:t xml:space="preserve"> </w:t>
      </w:r>
    </w:p>
    <w:p w:rsidR="00716BA2" w:rsidRDefault="00B50A0C">
      <w:pPr>
        <w:spacing w:after="25" w:line="259" w:lineRule="auto"/>
        <w:ind w:left="852" w:firstLine="0"/>
        <w:jc w:val="left"/>
      </w:pPr>
      <w:r>
        <w:rPr>
          <w:b/>
        </w:rPr>
        <w:t xml:space="preserve"> </w:t>
      </w:r>
    </w:p>
    <w:p w:rsidR="00716BA2" w:rsidRDefault="00B50A0C">
      <w:pPr>
        <w:spacing w:after="3" w:line="270" w:lineRule="auto"/>
        <w:ind w:left="975"/>
        <w:jc w:val="left"/>
      </w:pPr>
      <w:r>
        <w:rPr>
          <w:b/>
        </w:rPr>
        <w:t xml:space="preserve">4. Эффективность методической работы, организации образовательного процесса в </w:t>
      </w:r>
    </w:p>
    <w:p w:rsidR="00716BA2" w:rsidRDefault="00B50A0C">
      <w:pPr>
        <w:spacing w:after="0" w:line="270" w:lineRule="auto"/>
        <w:ind w:left="496" w:right="1"/>
        <w:jc w:val="center"/>
      </w:pPr>
      <w:r>
        <w:rPr>
          <w:b/>
        </w:rPr>
        <w:t>МАДОУ.</w:t>
      </w:r>
      <w:r>
        <w:t xml:space="preserve"> </w:t>
      </w:r>
    </w:p>
    <w:p w:rsidR="00716BA2" w:rsidRDefault="00B50A0C">
      <w:pPr>
        <w:spacing w:after="0" w:line="259" w:lineRule="auto"/>
        <w:ind w:left="1364" w:firstLine="0"/>
        <w:jc w:val="left"/>
      </w:pPr>
      <w:r>
        <w:rPr>
          <w:b/>
        </w:rPr>
        <w:t xml:space="preserve"> </w:t>
      </w:r>
    </w:p>
    <w:p w:rsidR="00716BA2" w:rsidRDefault="00B50A0C">
      <w:pPr>
        <w:ind w:left="852" w:right="358" w:firstLine="511"/>
      </w:pPr>
      <w:r>
        <w:t>Основной образовательной программой, реализуемой в ДОО, является программа: «От рождения до школы» под редакцией Н.Е. Вераксы, Т.С. Комаровой, М.А. Васильевой. Вся работа по обучению и воспитанию детей в детском саду строится на основе годового плана и осн</w:t>
      </w:r>
      <w:r>
        <w:t xml:space="preserve">овной образовательной программы ДОО, а комплексный подход к воспитательно-образовательной работе, обеспечивает единство физического, социальнокоммуникативного, познавательного, речевого, художественно-эстетического развития детей дошкольного возраста.  </w:t>
      </w:r>
    </w:p>
    <w:p w:rsidR="00716BA2" w:rsidRDefault="00B50A0C">
      <w:pPr>
        <w:ind w:left="852" w:right="358" w:firstLine="511"/>
      </w:pPr>
      <w:r>
        <w:t xml:space="preserve">В </w:t>
      </w:r>
      <w:r>
        <w:t xml:space="preserve">течение учебного года педагоги в своей работе использовали комплексно – тематическое планирование. Вся воспитательно-образовательная деятельность дошкольного учреждения строилась с учетом ФГОС ДО. </w:t>
      </w:r>
    </w:p>
    <w:p w:rsidR="00716BA2" w:rsidRDefault="00B50A0C">
      <w:pPr>
        <w:ind w:left="852" w:right="358" w:firstLine="511"/>
      </w:pPr>
      <w:r>
        <w:t>В прошедшей учебном году было подготовлено и проведено 3 п</w:t>
      </w:r>
      <w:r>
        <w:t xml:space="preserve">едсовета. При подготовке к проведению педсоветов приняли активное участие педагоги центров: интеллектуального, художественно-эстетического и физкультурно-оздоровительного. </w:t>
      </w:r>
    </w:p>
    <w:p w:rsidR="00716BA2" w:rsidRDefault="00B50A0C">
      <w:pPr>
        <w:ind w:left="852" w:right="358" w:firstLine="511"/>
      </w:pPr>
      <w:r>
        <w:t>Педагоги интеллектуального центра проводили работу   по формированию у дошкольников</w:t>
      </w:r>
      <w:r>
        <w:t xml:space="preserve"> ДОО основ экологической культуры. В педагогической мастерской были представлены открытые просмотры организованной образовательной  деятельности  1. ООС по опытно-экспериментальной деятельности. Тема: «Удивительная соль» Якимова А.М. </w:t>
      </w:r>
    </w:p>
    <w:p w:rsidR="00716BA2" w:rsidRDefault="00B50A0C">
      <w:pPr>
        <w:numPr>
          <w:ilvl w:val="0"/>
          <w:numId w:val="9"/>
        </w:numPr>
        <w:ind w:right="358" w:hanging="240"/>
      </w:pPr>
      <w:r>
        <w:t>ООС по опытно-экспери</w:t>
      </w:r>
      <w:r>
        <w:t xml:space="preserve">ментальной деятельности. Тема: «Юные химики» - Сальникова Ж.В. </w:t>
      </w:r>
    </w:p>
    <w:p w:rsidR="00716BA2" w:rsidRDefault="00B50A0C">
      <w:pPr>
        <w:numPr>
          <w:ilvl w:val="0"/>
          <w:numId w:val="9"/>
        </w:numPr>
        <w:ind w:right="358" w:hanging="240"/>
      </w:pPr>
      <w:r>
        <w:t xml:space="preserve">ООС Тема: «Зима. Зимующие птицы» - Болонева Т.Г. </w:t>
      </w:r>
    </w:p>
    <w:p w:rsidR="00716BA2" w:rsidRDefault="00B50A0C">
      <w:pPr>
        <w:numPr>
          <w:ilvl w:val="0"/>
          <w:numId w:val="9"/>
        </w:numPr>
        <w:ind w:right="358" w:hanging="240"/>
      </w:pPr>
      <w:r>
        <w:t xml:space="preserve">ООД по опытно-экспериментальной деятельности. Тема: «Секреты газированного напитка кока-кола"» - Васильева И.С. </w:t>
      </w:r>
    </w:p>
    <w:p w:rsidR="00716BA2" w:rsidRDefault="00B50A0C">
      <w:pPr>
        <w:numPr>
          <w:ilvl w:val="0"/>
          <w:numId w:val="9"/>
        </w:numPr>
        <w:ind w:right="358" w:hanging="240"/>
      </w:pPr>
      <w:r>
        <w:t>ООД Подгрупповое логопедическ</w:t>
      </w:r>
      <w:r>
        <w:t xml:space="preserve">ое занятие. Тема: «Птицы. Звук П. Звук Пь».-Якушова И.А. </w:t>
      </w:r>
    </w:p>
    <w:p w:rsidR="00716BA2" w:rsidRDefault="00B50A0C">
      <w:pPr>
        <w:ind w:left="1570" w:right="2924"/>
      </w:pPr>
      <w:r>
        <w:t xml:space="preserve">Были проведены мероприятия с педагогами  Консультации: </w:t>
      </w:r>
    </w:p>
    <w:p w:rsidR="00716BA2" w:rsidRDefault="00B50A0C">
      <w:pPr>
        <w:numPr>
          <w:ilvl w:val="1"/>
          <w:numId w:val="9"/>
        </w:numPr>
        <w:ind w:right="358" w:firstLine="708"/>
      </w:pPr>
      <w:r>
        <w:t xml:space="preserve">Консультация «Экологическая тропа в ДОО» (сентябрь) </w:t>
      </w:r>
    </w:p>
    <w:p w:rsidR="00716BA2" w:rsidRDefault="00B50A0C">
      <w:pPr>
        <w:numPr>
          <w:ilvl w:val="1"/>
          <w:numId w:val="9"/>
        </w:numPr>
        <w:ind w:right="358" w:firstLine="708"/>
      </w:pPr>
      <w:r>
        <w:t xml:space="preserve">Консультация «Формы организации работы с детьми по экологическому воспитанию» (сентябрь) </w:t>
      </w:r>
      <w:r>
        <w:t xml:space="preserve">-Якушова И.А. </w:t>
      </w:r>
    </w:p>
    <w:p w:rsidR="00716BA2" w:rsidRDefault="00B50A0C">
      <w:pPr>
        <w:numPr>
          <w:ilvl w:val="1"/>
          <w:numId w:val="9"/>
        </w:numPr>
        <w:ind w:right="358" w:firstLine="708"/>
      </w:pPr>
      <w:r>
        <w:t xml:space="preserve">Консультация «Лэпбуки как современное средство экологического обучения детей дошкольного возраста» (октябрь)  </w:t>
      </w:r>
    </w:p>
    <w:p w:rsidR="00716BA2" w:rsidRDefault="00B50A0C">
      <w:pPr>
        <w:numPr>
          <w:ilvl w:val="1"/>
          <w:numId w:val="9"/>
        </w:numPr>
        <w:spacing w:after="29" w:line="259" w:lineRule="auto"/>
        <w:ind w:right="358" w:firstLine="708"/>
      </w:pPr>
      <w:r>
        <w:t xml:space="preserve">Консультация </w:t>
      </w:r>
      <w:r>
        <w:tab/>
        <w:t xml:space="preserve">«Опыты </w:t>
      </w:r>
      <w:r>
        <w:tab/>
        <w:t xml:space="preserve">и </w:t>
      </w:r>
      <w:r>
        <w:tab/>
        <w:t xml:space="preserve">эксперименты </w:t>
      </w:r>
      <w:r>
        <w:tab/>
        <w:t xml:space="preserve">как </w:t>
      </w:r>
      <w:r>
        <w:tab/>
        <w:t xml:space="preserve">форма </w:t>
      </w:r>
      <w:r>
        <w:tab/>
        <w:t xml:space="preserve">работы </w:t>
      </w:r>
      <w:r>
        <w:tab/>
        <w:t xml:space="preserve">по </w:t>
      </w:r>
    </w:p>
    <w:p w:rsidR="00716BA2" w:rsidRDefault="00B50A0C">
      <w:pPr>
        <w:ind w:left="730" w:right="358"/>
      </w:pPr>
      <w:r>
        <w:t xml:space="preserve">экологическому воспитанию дошкольников»  (октябрь) </w:t>
      </w:r>
    </w:p>
    <w:p w:rsidR="00716BA2" w:rsidRDefault="00B50A0C">
      <w:pPr>
        <w:numPr>
          <w:ilvl w:val="1"/>
          <w:numId w:val="9"/>
        </w:numPr>
        <w:ind w:right="358" w:firstLine="708"/>
      </w:pPr>
      <w:r>
        <w:t>Мастер-класс «Э</w:t>
      </w:r>
      <w:r>
        <w:t xml:space="preserve">ко-игрушка» (ноябрь)- Сальникова Ж.В. </w:t>
      </w:r>
    </w:p>
    <w:p w:rsidR="00716BA2" w:rsidRDefault="00B50A0C">
      <w:pPr>
        <w:ind w:left="0" w:right="472" w:firstLine="708"/>
      </w:pPr>
      <w:r>
        <w:t xml:space="preserve">Самоанализ воспитателей младших, средних, старших, подготовительной групп по теме «Создание условий для познавательно-исследовательской деятельности по экологическому воспитанию детей в группе» (ноябрь) </w:t>
      </w:r>
    </w:p>
    <w:p w:rsidR="00716BA2" w:rsidRDefault="00B50A0C">
      <w:pPr>
        <w:ind w:left="718" w:right="358"/>
      </w:pPr>
      <w:r>
        <w:lastRenderedPageBreak/>
        <w:t>Мероприятия р</w:t>
      </w:r>
      <w:r>
        <w:t xml:space="preserve">айонные, региональные: </w:t>
      </w:r>
    </w:p>
    <w:p w:rsidR="00716BA2" w:rsidRDefault="00B50A0C">
      <w:pPr>
        <w:ind w:left="0" w:right="358" w:firstLine="708"/>
      </w:pPr>
      <w:r>
        <w:t xml:space="preserve">Выступление на межведомственном совещании. Тема: «Территория безопасного детства в гимназии». Открытие городка безопасности – Клочихина М.Ю. </w:t>
      </w:r>
    </w:p>
    <w:p w:rsidR="00716BA2" w:rsidRDefault="00B50A0C">
      <w:pPr>
        <w:ind w:left="0" w:right="477" w:firstLine="708"/>
      </w:pPr>
      <w:r>
        <w:t>Участие в работе методических площадок Августовской конференции работников образования «Реализация государственной политики в области образования, воспитания и социализации в муниципальной системе образования Кабанского района по теме «Традиционные и инноц</w:t>
      </w:r>
      <w:r>
        <w:t xml:space="preserve">ионные подходы коррекции звукопроизношения в рамках реализации ФГОС ДО»Якушова И.А. </w:t>
      </w:r>
    </w:p>
    <w:p w:rsidR="00716BA2" w:rsidRDefault="00B50A0C">
      <w:pPr>
        <w:ind w:left="718" w:right="358"/>
      </w:pPr>
      <w:r>
        <w:t xml:space="preserve">Участие в районном празднике «День Бурятского языка»  </w:t>
      </w:r>
    </w:p>
    <w:p w:rsidR="00716BA2" w:rsidRDefault="00B50A0C">
      <w:pPr>
        <w:ind w:left="0" w:right="358" w:firstLine="708"/>
      </w:pPr>
      <w:r>
        <w:t>Участие в Межрегиональном фестивале педагогических идей в области дошкольного образования (диплом III степени)- Сали</w:t>
      </w:r>
      <w:r>
        <w:t xml:space="preserve">хова С.В. </w:t>
      </w:r>
    </w:p>
    <w:p w:rsidR="00716BA2" w:rsidRDefault="00B50A0C">
      <w:pPr>
        <w:ind w:left="0" w:right="358" w:firstLine="708"/>
      </w:pPr>
      <w:r>
        <w:t xml:space="preserve">Участие в районном дистанционном Фестивале педагогических идей «Байкальский сундучок-2018» (диплом I степени - Салихова С.В). </w:t>
      </w:r>
    </w:p>
    <w:p w:rsidR="00716BA2" w:rsidRDefault="00B50A0C">
      <w:pPr>
        <w:ind w:left="1570" w:right="358"/>
      </w:pPr>
      <w:r>
        <w:t xml:space="preserve">Конкурсы: </w:t>
      </w:r>
    </w:p>
    <w:p w:rsidR="00716BA2" w:rsidRDefault="00B50A0C">
      <w:pPr>
        <w:ind w:left="852" w:right="358" w:firstLine="708"/>
      </w:pPr>
      <w:r>
        <w:t xml:space="preserve">Творческий конкурс по экологическому воспитанию дошкольников «Мы - юные экологи», «Экологическая тропа»  </w:t>
      </w:r>
    </w:p>
    <w:p w:rsidR="00716BA2" w:rsidRDefault="00B50A0C">
      <w:pPr>
        <w:spacing w:after="9" w:line="270" w:lineRule="auto"/>
        <w:ind w:left="837" w:right="356" w:firstLine="708"/>
        <w:jc w:val="left"/>
      </w:pPr>
      <w:r>
        <w:t>О</w:t>
      </w:r>
      <w:r>
        <w:t xml:space="preserve">сновная цель — </w:t>
      </w:r>
      <w:r>
        <w:tab/>
        <w:t xml:space="preserve">привлечение внимания </w:t>
      </w:r>
      <w:r>
        <w:tab/>
        <w:t xml:space="preserve">дошкольников к экологическим проблемам современности, проблемам, связанным с природой, ее загрязнением и последствиями этих загрязнений. </w:t>
      </w:r>
    </w:p>
    <w:p w:rsidR="00716BA2" w:rsidRDefault="00B50A0C">
      <w:pPr>
        <w:ind w:left="1570" w:right="358"/>
      </w:pPr>
      <w:r>
        <w:t xml:space="preserve">Номинации: </w:t>
      </w:r>
    </w:p>
    <w:p w:rsidR="00716BA2" w:rsidRDefault="00B50A0C">
      <w:pPr>
        <w:ind w:left="1570" w:right="358"/>
      </w:pPr>
      <w:r>
        <w:t xml:space="preserve">«Бережём планету вместе»; </w:t>
      </w:r>
    </w:p>
    <w:p w:rsidR="00716BA2" w:rsidRDefault="00B50A0C">
      <w:pPr>
        <w:ind w:left="1570" w:right="358"/>
      </w:pPr>
      <w:r>
        <w:t xml:space="preserve">«Красная книга глазами детей»» (ноябрь) </w:t>
      </w:r>
    </w:p>
    <w:p w:rsidR="00716BA2" w:rsidRDefault="00B50A0C">
      <w:pPr>
        <w:ind w:left="852" w:right="358" w:firstLine="708"/>
      </w:pPr>
      <w:r>
        <w:t xml:space="preserve">Творческий конкурс «Лучший центр детской активности по лепке ДОО», призовые места Сальникова Ж.В., Якимова А.М. </w:t>
      </w:r>
    </w:p>
    <w:p w:rsidR="00716BA2" w:rsidRDefault="00B50A0C">
      <w:pPr>
        <w:ind w:left="852" w:right="358" w:firstLine="708"/>
      </w:pPr>
      <w:r>
        <w:t xml:space="preserve">Районный конкурс детского рисунка «Моя малая Родина» - Сальникова Ж.В., Якимова А.М. </w:t>
      </w:r>
    </w:p>
    <w:p w:rsidR="00716BA2" w:rsidRDefault="00B50A0C">
      <w:pPr>
        <w:ind w:left="1570" w:right="358"/>
      </w:pPr>
      <w:r>
        <w:t xml:space="preserve">Конкурс шашечников ДОУ </w:t>
      </w:r>
    </w:p>
    <w:p w:rsidR="00716BA2" w:rsidRDefault="00B50A0C">
      <w:pPr>
        <w:ind w:left="1570" w:right="358"/>
      </w:pPr>
      <w:r>
        <w:t>Конкурс «Мой Селенгинск-моя гордо</w:t>
      </w:r>
      <w:r>
        <w:t xml:space="preserve">сть» (сценарий квест-игры) </w:t>
      </w:r>
    </w:p>
    <w:p w:rsidR="00716BA2" w:rsidRDefault="00B50A0C">
      <w:pPr>
        <w:ind w:left="852" w:right="358" w:firstLine="708"/>
      </w:pPr>
      <w:r>
        <w:t xml:space="preserve">Участие с присвоением призовых мест во Всероссийских конкурсах через интернет ресурсы: «Умната», «Эрудит», «Золотая рыбка», « Рассударики» и т.д. </w:t>
      </w:r>
    </w:p>
    <w:p w:rsidR="00716BA2" w:rsidRDefault="00B50A0C">
      <w:pPr>
        <w:ind w:left="1570" w:right="358"/>
      </w:pPr>
      <w:r>
        <w:t xml:space="preserve">Инновационная деятельность: </w:t>
      </w:r>
    </w:p>
    <w:p w:rsidR="00716BA2" w:rsidRDefault="00B50A0C">
      <w:pPr>
        <w:spacing w:after="9" w:line="270" w:lineRule="auto"/>
        <w:ind w:left="837" w:right="356" w:firstLine="708"/>
        <w:jc w:val="left"/>
      </w:pPr>
      <w:r>
        <w:t xml:space="preserve"> Создание проекта по опытно-экспериментальной деятел</w:t>
      </w:r>
      <w:r>
        <w:t xml:space="preserve">ьность дошкольников подготовительной группы (6-7 лет) – Гонцова ЕС Работа с родителями: </w:t>
      </w:r>
    </w:p>
    <w:p w:rsidR="00716BA2" w:rsidRDefault="00B50A0C">
      <w:pPr>
        <w:ind w:left="852" w:right="358" w:firstLine="708"/>
      </w:pPr>
      <w:r>
        <w:t xml:space="preserve">Педагоги центра провели родительскую конференция «Экологическое воспитание дошкольников», на которой были представлены: </w:t>
      </w:r>
    </w:p>
    <w:p w:rsidR="00716BA2" w:rsidRDefault="00B50A0C">
      <w:pPr>
        <w:ind w:left="852" w:right="358" w:firstLine="708"/>
      </w:pPr>
      <w:r>
        <w:t xml:space="preserve">Проект «Байкал – </w:t>
      </w:r>
      <w:r>
        <w:t xml:space="preserve">жемчужина Сибири». Выступление «Байкал как объект эковоспитания» Салихова С.В. </w:t>
      </w:r>
    </w:p>
    <w:p w:rsidR="00716BA2" w:rsidRDefault="00B50A0C">
      <w:pPr>
        <w:ind w:left="1570" w:right="358"/>
      </w:pPr>
      <w:r>
        <w:t xml:space="preserve">Проект «Красная книга глазами детей» - Клочихина М.Ю. </w:t>
      </w:r>
    </w:p>
    <w:p w:rsidR="00716BA2" w:rsidRDefault="00B50A0C">
      <w:pPr>
        <w:ind w:left="852" w:right="358" w:firstLine="708"/>
      </w:pPr>
      <w:r>
        <w:t xml:space="preserve">Выступление «Опытно-экспериментальная деятельность в эковоспитании дошкольников» - Васильева И.С. </w:t>
      </w:r>
    </w:p>
    <w:p w:rsidR="00716BA2" w:rsidRDefault="00B50A0C">
      <w:pPr>
        <w:ind w:left="1570" w:right="358"/>
      </w:pPr>
      <w:r>
        <w:t>Квест-игра «Экологичес</w:t>
      </w:r>
      <w:r>
        <w:t xml:space="preserve">кий светофор» - Якушова И.А., Шашина О.В. </w:t>
      </w:r>
    </w:p>
    <w:p w:rsidR="00716BA2" w:rsidRDefault="00B50A0C">
      <w:pPr>
        <w:ind w:left="1570" w:right="358"/>
      </w:pPr>
      <w:r>
        <w:t xml:space="preserve">Презентация «Экологическое воспитание дошкольников» - Сальникова Ж.В. </w:t>
      </w:r>
    </w:p>
    <w:p w:rsidR="00716BA2" w:rsidRDefault="00B50A0C">
      <w:pPr>
        <w:ind w:left="852" w:right="358" w:firstLine="708"/>
      </w:pPr>
      <w:r>
        <w:t>Выводы: Педагоги интеллектуального центра активно участвовали во всех мероприятиях, запланированных на 2017-2018 учебный год. Педагогическая д</w:t>
      </w:r>
      <w:r>
        <w:t xml:space="preserve">еятельность </w:t>
      </w:r>
      <w:r>
        <w:lastRenderedPageBreak/>
        <w:t xml:space="preserve">осуществлялась в рамках реализации ФГОС ДО с применением инновационных технологий, проявлением творчества и мастерства, комплексного подхода.  </w:t>
      </w:r>
    </w:p>
    <w:p w:rsidR="00716BA2" w:rsidRDefault="00B50A0C">
      <w:pPr>
        <w:ind w:left="1570" w:right="358"/>
      </w:pPr>
      <w:r>
        <w:t xml:space="preserve">В дальнейшем: </w:t>
      </w:r>
    </w:p>
    <w:p w:rsidR="00716BA2" w:rsidRDefault="00B50A0C">
      <w:pPr>
        <w:numPr>
          <w:ilvl w:val="0"/>
          <w:numId w:val="10"/>
        </w:numPr>
        <w:ind w:right="358" w:firstLine="708"/>
      </w:pPr>
      <w:r>
        <w:t>продолжать применение игровых квест технологий, здоровьесберегающих технологий, внедр</w:t>
      </w:r>
      <w:r>
        <w:t xml:space="preserve">ение в образовательный процесс развивающих игр В.В.Воскобовича; </w:t>
      </w:r>
    </w:p>
    <w:p w:rsidR="00716BA2" w:rsidRDefault="00B50A0C">
      <w:pPr>
        <w:numPr>
          <w:ilvl w:val="0"/>
          <w:numId w:val="10"/>
        </w:numPr>
        <w:ind w:right="358" w:firstLine="708"/>
      </w:pPr>
      <w:r>
        <w:t>продолжать интеграцию действий всех специалистов и родителей дошкольников. Акцентировать роль родителей в воспитании детей. Разнообразить формы работы с родителями (Круглый стол, клуб «Кроха»</w:t>
      </w:r>
      <w:r>
        <w:t xml:space="preserve"> и т.д.);  </w:t>
      </w:r>
    </w:p>
    <w:p w:rsidR="00716BA2" w:rsidRDefault="00B50A0C">
      <w:pPr>
        <w:numPr>
          <w:ilvl w:val="0"/>
          <w:numId w:val="10"/>
        </w:numPr>
        <w:ind w:right="358" w:firstLine="708"/>
      </w:pPr>
      <w:r>
        <w:t xml:space="preserve">активизировать педагогическую деятельность молодых специалистов, с целью творческого участия в мероприятиях ДОО, района, повышения престижа ДОО и реализации себя как личности и  профессионала. </w:t>
      </w:r>
    </w:p>
    <w:p w:rsidR="00716BA2" w:rsidRDefault="00B50A0C">
      <w:pPr>
        <w:spacing w:after="23" w:line="259" w:lineRule="auto"/>
        <w:ind w:left="852" w:firstLine="0"/>
        <w:jc w:val="left"/>
      </w:pPr>
      <w:r>
        <w:t xml:space="preserve"> </w:t>
      </w:r>
    </w:p>
    <w:p w:rsidR="00716BA2" w:rsidRDefault="00B50A0C">
      <w:pPr>
        <w:ind w:left="852" w:right="358" w:firstLine="708"/>
      </w:pPr>
      <w:r>
        <w:t>Педагоги художественно-</w:t>
      </w:r>
      <w:r>
        <w:t xml:space="preserve">эстетического центра работали над развитием творческих способностей у детей дошкольного возраста в изобразительной деятельности (лепка) Были выполнены следующие мероприятия:- </w:t>
      </w:r>
      <w:r>
        <w:rPr>
          <w:i/>
        </w:rPr>
        <w:t xml:space="preserve"> с детьми </w:t>
      </w:r>
      <w:r>
        <w:t xml:space="preserve"> </w:t>
      </w:r>
    </w:p>
    <w:p w:rsidR="00716BA2" w:rsidRDefault="00B50A0C">
      <w:pPr>
        <w:ind w:left="862" w:right="358"/>
      </w:pPr>
      <w:r>
        <w:t xml:space="preserve">Михайлина М.П.Тема: «Масленица идет за собой весну ведет» </w:t>
      </w:r>
    </w:p>
    <w:p w:rsidR="00716BA2" w:rsidRDefault="00B50A0C">
      <w:pPr>
        <w:ind w:left="862" w:right="358"/>
      </w:pPr>
      <w:r>
        <w:t xml:space="preserve">Воробьева </w:t>
      </w:r>
      <w:r>
        <w:t xml:space="preserve">Н.В. Тема: «Путешествие в волшебный замок» </w:t>
      </w:r>
    </w:p>
    <w:p w:rsidR="00716BA2" w:rsidRDefault="00B50A0C">
      <w:pPr>
        <w:spacing w:after="9" w:line="270" w:lineRule="auto"/>
        <w:ind w:left="847" w:right="4295"/>
        <w:jc w:val="left"/>
      </w:pPr>
      <w:r>
        <w:t xml:space="preserve">Илистратова Т.Н. Тема: «Дикие животные» Наумова Н.А. Тема: «Сувенир к 23 Февраля» Стрельцова В.С. Тема: «Подарок папе». </w:t>
      </w:r>
    </w:p>
    <w:p w:rsidR="00716BA2" w:rsidRDefault="00B50A0C">
      <w:pPr>
        <w:ind w:left="1570" w:right="358"/>
      </w:pPr>
      <w:r>
        <w:t xml:space="preserve">Мероприятия с педагогами: </w:t>
      </w:r>
    </w:p>
    <w:p w:rsidR="00716BA2" w:rsidRDefault="00B50A0C">
      <w:pPr>
        <w:ind w:left="1570" w:right="566"/>
      </w:pPr>
      <w:r>
        <w:t>Работая над годовой задачей, педагоги провели следующие консульт</w:t>
      </w:r>
      <w:r>
        <w:t xml:space="preserve">ации: Конева В.И. – «Лепка в ДОУ» </w:t>
      </w:r>
    </w:p>
    <w:p w:rsidR="00716BA2" w:rsidRDefault="00B50A0C">
      <w:pPr>
        <w:ind w:left="1570" w:right="358"/>
      </w:pPr>
      <w:r>
        <w:t xml:space="preserve">Наумова Н.А.- «Мастика. Что это такое?» </w:t>
      </w:r>
    </w:p>
    <w:p w:rsidR="00716BA2" w:rsidRDefault="00B50A0C">
      <w:pPr>
        <w:ind w:left="1570" w:right="358"/>
      </w:pPr>
      <w:r>
        <w:t xml:space="preserve">Перевалова Н.А – «Фоамиран в изобразительной деятельности» </w:t>
      </w:r>
    </w:p>
    <w:p w:rsidR="00716BA2" w:rsidRDefault="00B50A0C">
      <w:pPr>
        <w:ind w:left="1570" w:right="358"/>
      </w:pPr>
      <w:r>
        <w:t xml:space="preserve">Мастер класс показали Илистратова Т.Н «Нетрадиционная лепка в детском саду», </w:t>
      </w:r>
    </w:p>
    <w:p w:rsidR="00716BA2" w:rsidRDefault="00B50A0C">
      <w:pPr>
        <w:ind w:left="1570" w:right="358"/>
      </w:pPr>
      <w:r>
        <w:t xml:space="preserve">Стрельцова В.С. «Полимерная и природная глина»,  </w:t>
      </w:r>
    </w:p>
    <w:p w:rsidR="00716BA2" w:rsidRDefault="00B50A0C">
      <w:pPr>
        <w:ind w:left="1570" w:right="358"/>
      </w:pPr>
      <w:r>
        <w:t xml:space="preserve">Кушнарева М.И «Холодный фарфор» </w:t>
      </w:r>
    </w:p>
    <w:p w:rsidR="00716BA2" w:rsidRDefault="00B50A0C">
      <w:pPr>
        <w:ind w:left="852" w:right="358" w:firstLine="708"/>
      </w:pPr>
      <w:r>
        <w:t xml:space="preserve">Педагоги и их воспитанники участвовали в различных конкурсах, как республиканского, так и всероссийского значения. </w:t>
      </w:r>
    </w:p>
    <w:p w:rsidR="00716BA2" w:rsidRDefault="00B50A0C">
      <w:pPr>
        <w:ind w:left="852" w:right="358" w:firstLine="708"/>
      </w:pPr>
      <w:r>
        <w:t>Стрельцова В.С., Перевалова Н.А. в конкурсе «Лучший центр</w:t>
      </w:r>
      <w:r>
        <w:t xml:space="preserve"> детской активности по лепке» II место. </w:t>
      </w:r>
    </w:p>
    <w:p w:rsidR="00716BA2" w:rsidRDefault="00B50A0C">
      <w:pPr>
        <w:ind w:left="1570" w:right="358"/>
      </w:pPr>
      <w:r>
        <w:t xml:space="preserve">Приняли активное участие в акции «Дары Осени», «Дошкольник  на дороге». </w:t>
      </w:r>
    </w:p>
    <w:p w:rsidR="00716BA2" w:rsidRDefault="00B50A0C">
      <w:pPr>
        <w:spacing w:after="1" w:line="256" w:lineRule="auto"/>
        <w:ind w:left="837" w:right="352" w:firstLine="698"/>
      </w:pPr>
      <w:r>
        <w:t xml:space="preserve">Вывод: </w:t>
      </w:r>
      <w:r>
        <w:rPr>
          <w:sz w:val="23"/>
        </w:rPr>
        <w:t>цель работы достигнута</w:t>
      </w:r>
      <w:r>
        <w:t xml:space="preserve">. </w:t>
      </w:r>
      <w:r>
        <w:rPr>
          <w:color w:val="333333"/>
        </w:rPr>
        <w:t>Целенаправленная продуктивная художественно- творческая деятельность способствует развитию творческих способнос</w:t>
      </w:r>
      <w:r>
        <w:rPr>
          <w:color w:val="333333"/>
        </w:rPr>
        <w:t>тей дошкольников. Использование наряду с традиционными нетрадиционных приемов художественной деятельности стимулируют творческую активность, мышление, воображение, «погружают» ребенка в атмосферу творчества. Роль педагога, во – первых, сформировать способн</w:t>
      </w:r>
      <w:r>
        <w:rPr>
          <w:color w:val="333333"/>
        </w:rPr>
        <w:t>ость Смотреть и Видеть, Чувствовать Познавать Творить, вооружить детей умениями (что можно сделать, из чего, с помощью каких материалов и оборудования); во – вторых, вовлечь родителей в активную совместную деятельность. Только так у ребёнка возникнет желан</w:t>
      </w:r>
      <w:r>
        <w:rPr>
          <w:color w:val="333333"/>
        </w:rPr>
        <w:t>ие проявлять творчество в самостоятельной продуктивной деятельности.</w:t>
      </w:r>
      <w:r>
        <w:t xml:space="preserve"> </w:t>
      </w:r>
    </w:p>
    <w:p w:rsidR="00716BA2" w:rsidRDefault="00B50A0C">
      <w:pPr>
        <w:spacing w:after="23" w:line="259" w:lineRule="auto"/>
        <w:ind w:left="852" w:firstLine="0"/>
        <w:jc w:val="left"/>
      </w:pPr>
      <w:r>
        <w:t xml:space="preserve"> </w:t>
      </w:r>
    </w:p>
    <w:p w:rsidR="00716BA2" w:rsidRDefault="00B50A0C">
      <w:pPr>
        <w:ind w:left="862" w:right="358"/>
      </w:pPr>
      <w:r>
        <w:t xml:space="preserve">В целях совершенствования образовательного потенциала педагогами физкультурнооздоровительного центра ДОО были представлены проекты, проведены </w:t>
      </w:r>
      <w:r>
        <w:lastRenderedPageBreak/>
        <w:t xml:space="preserve">консультации по темам, семинары, открытые </w:t>
      </w:r>
      <w:r>
        <w:t xml:space="preserve">просмотры организованной образовательной деятельности и т.д.  </w:t>
      </w:r>
    </w:p>
    <w:p w:rsidR="00716BA2" w:rsidRDefault="00B50A0C">
      <w:pPr>
        <w:spacing w:after="0" w:line="259" w:lineRule="auto"/>
        <w:ind w:left="1078" w:firstLine="0"/>
        <w:jc w:val="left"/>
      </w:pPr>
      <w:r>
        <w:t xml:space="preserve"> </w:t>
      </w:r>
    </w:p>
    <w:p w:rsidR="00716BA2" w:rsidRDefault="00B50A0C">
      <w:pPr>
        <w:ind w:left="1088" w:right="358"/>
      </w:pPr>
      <w:r>
        <w:t xml:space="preserve">Активными участниками РМО воспитателей Кабанского района были:  </w:t>
      </w:r>
    </w:p>
    <w:p w:rsidR="00716BA2" w:rsidRDefault="00B50A0C">
      <w:pPr>
        <w:numPr>
          <w:ilvl w:val="0"/>
          <w:numId w:val="11"/>
        </w:numPr>
        <w:ind w:right="358" w:hanging="360"/>
      </w:pPr>
      <w:r>
        <w:t xml:space="preserve">Гонцова ЕС - Обучающий семинар воспитателей, д/с «Алёнка» с. Байкало-Кудара;  </w:t>
      </w:r>
    </w:p>
    <w:p w:rsidR="00716BA2" w:rsidRDefault="00B50A0C">
      <w:pPr>
        <w:numPr>
          <w:ilvl w:val="0"/>
          <w:numId w:val="11"/>
        </w:numPr>
        <w:ind w:right="358" w:hanging="360"/>
      </w:pPr>
      <w:r>
        <w:t>Сальникова ЖВ - Обучающий семинар воспитателей,</w:t>
      </w:r>
      <w:r>
        <w:t xml:space="preserve"> д/с «Ладушки»  с. Оймур.  </w:t>
      </w:r>
    </w:p>
    <w:p w:rsidR="00716BA2" w:rsidRDefault="00B50A0C">
      <w:pPr>
        <w:numPr>
          <w:ilvl w:val="0"/>
          <w:numId w:val="11"/>
        </w:numPr>
        <w:ind w:right="358" w:hanging="360"/>
      </w:pPr>
      <w:r>
        <w:t xml:space="preserve">Наумова НА - Обучающий семинар воспитателей д/с «Чайка» с. Посольск. </w:t>
      </w:r>
    </w:p>
    <w:p w:rsidR="00716BA2" w:rsidRDefault="00B50A0C">
      <w:pPr>
        <w:numPr>
          <w:ilvl w:val="0"/>
          <w:numId w:val="11"/>
        </w:numPr>
        <w:ind w:right="358" w:hanging="360"/>
      </w:pPr>
      <w:r>
        <w:t xml:space="preserve">Гонтова ОЯ, Клочихина МЮ, Якушова ИА, Гонцова ЕС - Семинар воспитателей д/с №15 с.Кабанск. </w:t>
      </w:r>
    </w:p>
    <w:p w:rsidR="00716BA2" w:rsidRDefault="00B50A0C">
      <w:pPr>
        <w:numPr>
          <w:ilvl w:val="0"/>
          <w:numId w:val="11"/>
        </w:numPr>
        <w:ind w:right="358" w:hanging="360"/>
      </w:pPr>
      <w:r>
        <w:t xml:space="preserve">Перевалова НА, Конева ВИ - </w:t>
      </w:r>
      <w:r>
        <w:t xml:space="preserve">Семинар практикум «Использование игровых технологий в образовательном процессе ДОУ в рамках реализации ФГОС дошкольного образования" д/с «Малышок» с. Творогово. </w:t>
      </w:r>
    </w:p>
    <w:p w:rsidR="00716BA2" w:rsidRDefault="00B50A0C">
      <w:pPr>
        <w:numPr>
          <w:ilvl w:val="0"/>
          <w:numId w:val="11"/>
        </w:numPr>
        <w:ind w:right="358" w:hanging="360"/>
      </w:pPr>
      <w:r>
        <w:t>Якушова ИА - Районный семинар-практикум учителей-логопедов «Применение арттерапии в коррекцион</w:t>
      </w:r>
      <w:r>
        <w:t xml:space="preserve">ной работе учителя-логопеда» д/с Рябинушка п. Селенгинск </w:t>
      </w:r>
    </w:p>
    <w:p w:rsidR="00716BA2" w:rsidRDefault="00B50A0C">
      <w:pPr>
        <w:ind w:left="852" w:right="358" w:firstLine="226"/>
      </w:pPr>
      <w:r>
        <w:t xml:space="preserve">В целях совершенствования квалификационного потенциала следующие педагоги прошли курсы повышения квалификации: </w:t>
      </w:r>
    </w:p>
    <w:p w:rsidR="00716BA2" w:rsidRDefault="00B50A0C">
      <w:pPr>
        <w:numPr>
          <w:ilvl w:val="0"/>
          <w:numId w:val="12"/>
        </w:numPr>
        <w:ind w:right="358" w:hanging="348"/>
      </w:pPr>
      <w:r>
        <w:t>Гонтова ОЯ - БРПК. Повышение квалификации в некоммерческом партнерстве «Региональный п</w:t>
      </w:r>
      <w:r>
        <w:t>роектный центр содействия распространению знаний в области социально-экономических и информационных технологий» по дополнительной профессиональной программе Содержание и методика развития технического творчества детей ДО(на примере образовательной программ</w:t>
      </w:r>
      <w:r>
        <w:t xml:space="preserve">ы «От Фрёбеля до робота: растим будущих инженеров»)  г. Самара. </w:t>
      </w:r>
    </w:p>
    <w:p w:rsidR="00716BA2" w:rsidRDefault="00B50A0C">
      <w:pPr>
        <w:numPr>
          <w:ilvl w:val="0"/>
          <w:numId w:val="12"/>
        </w:numPr>
        <w:ind w:right="358" w:hanging="348"/>
      </w:pPr>
      <w:r>
        <w:t xml:space="preserve">Якушова </w:t>
      </w:r>
      <w:r>
        <w:tab/>
        <w:t xml:space="preserve">ИА </w:t>
      </w:r>
      <w:r>
        <w:tab/>
        <w:t xml:space="preserve">- </w:t>
      </w:r>
      <w:r>
        <w:tab/>
        <w:t xml:space="preserve">АОУ </w:t>
      </w:r>
      <w:r>
        <w:tab/>
        <w:t xml:space="preserve">ДПО </w:t>
      </w:r>
      <w:r>
        <w:tab/>
        <w:t xml:space="preserve">РБ </w:t>
      </w:r>
      <w:r>
        <w:tab/>
        <w:t xml:space="preserve">«БРИОП» </w:t>
      </w:r>
      <w:r>
        <w:tab/>
        <w:t xml:space="preserve">Республиканский </w:t>
      </w:r>
      <w:r>
        <w:tab/>
        <w:t>практико-</w:t>
      </w:r>
    </w:p>
    <w:p w:rsidR="00716BA2" w:rsidRDefault="00B50A0C">
      <w:pPr>
        <w:ind w:left="1582" w:right="358"/>
      </w:pPr>
      <w:r>
        <w:t>ориентированный семинар "Современное логопедическое воздействие как залог успешного обучения детей в общеобразовательной школ</w:t>
      </w:r>
      <w:r>
        <w:t xml:space="preserve">е". </w:t>
      </w:r>
    </w:p>
    <w:p w:rsidR="00716BA2" w:rsidRDefault="00B50A0C">
      <w:pPr>
        <w:numPr>
          <w:ilvl w:val="0"/>
          <w:numId w:val="12"/>
        </w:numPr>
        <w:ind w:right="358" w:hanging="348"/>
      </w:pPr>
      <w:r>
        <w:t xml:space="preserve">Истомина СС, Волосатова ВН, Перевалова НА, Конева ВИ, Подгорбунская ВГ, Кушнарева МИ, Наумова НА, Ильина ЕБ  - ГАПОУ "Байкальский базовый медицинский колледж Минздрав РБ" "Обучение педагогических работников навыкам оказания первой помощи".  </w:t>
      </w:r>
    </w:p>
    <w:p w:rsidR="00716BA2" w:rsidRDefault="00B50A0C">
      <w:pPr>
        <w:numPr>
          <w:ilvl w:val="0"/>
          <w:numId w:val="12"/>
        </w:numPr>
        <w:ind w:right="358" w:hanging="348"/>
      </w:pPr>
      <w:r>
        <w:t>Серебренн</w:t>
      </w:r>
      <w:r>
        <w:t xml:space="preserve">икова ИФ - 1АНО ДПО "Аничков мост" "Инновационные технологии творческого развития детей через театральную деятельность по авторской программе "КУКЛЯНДИЯ"". </w:t>
      </w:r>
    </w:p>
    <w:p w:rsidR="00716BA2" w:rsidRDefault="00B50A0C">
      <w:pPr>
        <w:numPr>
          <w:ilvl w:val="0"/>
          <w:numId w:val="12"/>
        </w:numPr>
        <w:ind w:right="358" w:hanging="348"/>
      </w:pPr>
      <w:r>
        <w:t>Ерофеевская ВН - ООО Учебный центр "Профессионал " "Организация работы с обучающимися с ограниченны</w:t>
      </w:r>
      <w:r>
        <w:t xml:space="preserve">ми возможностями здоровья (ОВЗ) в соответствии с ФГОС". </w:t>
      </w:r>
    </w:p>
    <w:p w:rsidR="00716BA2" w:rsidRDefault="00B50A0C">
      <w:pPr>
        <w:numPr>
          <w:ilvl w:val="0"/>
          <w:numId w:val="12"/>
        </w:numPr>
        <w:ind w:right="358" w:hanging="348"/>
      </w:pPr>
      <w:r>
        <w:t xml:space="preserve">Якушова И.А. Профессиональная переподготовка: АНО ДПО «Московская академия профессиональных компетенций» по программе «Специальное (дефектологическое) образование: Логопедия». </w:t>
      </w:r>
    </w:p>
    <w:p w:rsidR="00716BA2" w:rsidRDefault="00B50A0C">
      <w:pPr>
        <w:ind w:left="852" w:right="358" w:firstLine="360"/>
      </w:pPr>
      <w:r>
        <w:t>Педагоги активно участ</w:t>
      </w:r>
      <w:r>
        <w:t xml:space="preserve">вовали в Интернет конкурсах, публиковали свои заметки на сайте детского сада, а также на личных страничках различных сайтов.  </w:t>
      </w:r>
    </w:p>
    <w:p w:rsidR="00716BA2" w:rsidRDefault="00B50A0C">
      <w:pPr>
        <w:ind w:left="852" w:right="358" w:firstLine="511"/>
      </w:pPr>
      <w:r>
        <w:t>С проведением каждого запланированного мероприятия в ДОО увеличивалась активность участия в них педагогов, родителей и дошкольник</w:t>
      </w:r>
      <w:r>
        <w:t xml:space="preserve">ов: </w:t>
      </w:r>
    </w:p>
    <w:p w:rsidR="00716BA2" w:rsidRDefault="00B50A0C">
      <w:pPr>
        <w:numPr>
          <w:ilvl w:val="1"/>
          <w:numId w:val="12"/>
        </w:numPr>
        <w:ind w:right="358" w:hanging="360"/>
      </w:pPr>
      <w:r>
        <w:t xml:space="preserve">Ярмарка осенних даров.  </w:t>
      </w:r>
    </w:p>
    <w:p w:rsidR="00716BA2" w:rsidRDefault="00B50A0C">
      <w:pPr>
        <w:numPr>
          <w:ilvl w:val="1"/>
          <w:numId w:val="12"/>
        </w:numPr>
        <w:ind w:right="358" w:hanging="360"/>
      </w:pPr>
      <w:r>
        <w:t xml:space="preserve">Большая сюжетно-ролевая игра «Рыцарский турнир». </w:t>
      </w:r>
    </w:p>
    <w:p w:rsidR="00716BA2" w:rsidRDefault="00B50A0C">
      <w:pPr>
        <w:numPr>
          <w:ilvl w:val="1"/>
          <w:numId w:val="12"/>
        </w:numPr>
        <w:ind w:right="358" w:hanging="360"/>
      </w:pPr>
      <w:r>
        <w:lastRenderedPageBreak/>
        <w:t xml:space="preserve">Творческий конкурс по экологическому воспитанию дошкольников «Мы - юные экологи» в номинациях: «Бережём планету вместе»; «Красная книга глазами детей». </w:t>
      </w:r>
    </w:p>
    <w:p w:rsidR="00716BA2" w:rsidRDefault="00B50A0C">
      <w:pPr>
        <w:numPr>
          <w:ilvl w:val="1"/>
          <w:numId w:val="12"/>
        </w:numPr>
        <w:ind w:right="358" w:hanging="360"/>
      </w:pPr>
      <w:r>
        <w:t>Творческий конкурс по р</w:t>
      </w:r>
      <w:r>
        <w:t xml:space="preserve">азвитию художественно-творческих способностей дошкольников посредством лепки «Лучший центр детской активности по лепке ДОО». </w:t>
      </w:r>
    </w:p>
    <w:p w:rsidR="00716BA2" w:rsidRDefault="00B50A0C">
      <w:pPr>
        <w:numPr>
          <w:ilvl w:val="1"/>
          <w:numId w:val="12"/>
        </w:numPr>
        <w:ind w:right="358" w:hanging="360"/>
      </w:pPr>
      <w:r>
        <w:t xml:space="preserve">Конкурс сценариев квест - игры «Селенгинск мой – гордость моя». </w:t>
      </w:r>
    </w:p>
    <w:p w:rsidR="00716BA2" w:rsidRDefault="00B50A0C">
      <w:pPr>
        <w:numPr>
          <w:ilvl w:val="1"/>
          <w:numId w:val="12"/>
        </w:numPr>
        <w:ind w:right="358" w:hanging="360"/>
      </w:pPr>
      <w:r>
        <w:t xml:space="preserve">Традиционный конкурс «Юный интеллектуал - 2018».  </w:t>
      </w:r>
    </w:p>
    <w:p w:rsidR="00716BA2" w:rsidRDefault="00B50A0C">
      <w:pPr>
        <w:numPr>
          <w:ilvl w:val="1"/>
          <w:numId w:val="12"/>
        </w:numPr>
        <w:ind w:right="358" w:hanging="360"/>
      </w:pPr>
      <w:r>
        <w:t>Благодаря педа</w:t>
      </w:r>
      <w:r>
        <w:t xml:space="preserve">гогам детского сада большое количество детей  приняло активное участие в Интернет-конкурсах с получением  призовых мест: межрегиональный конкурс образовательных проектов в эко-творчестве «Байкальский ангел Арюна» - Алеша Т., старшая группа «Б» – 2 место </w:t>
      </w:r>
    </w:p>
    <w:p w:rsidR="00716BA2" w:rsidRDefault="00B50A0C">
      <w:pPr>
        <w:ind w:left="852" w:right="358" w:firstLine="511"/>
      </w:pPr>
      <w:r>
        <w:t>Анализируя систему работы с родителями, хочется отметить тот факт, что родители продолжают участвовать в образовательном процессе дошкольников. С родителями было проведено анкетирование на тему «Выявление запросов родителей на образовательные услуги». Резу</w:t>
      </w:r>
      <w:r>
        <w:t xml:space="preserve">льтаты анкетирования были представлены на общем родительском собрании в мае.  В учебном году было проведено 2 тематических контроля:  </w:t>
      </w:r>
    </w:p>
    <w:p w:rsidR="00716BA2" w:rsidRDefault="00B50A0C">
      <w:pPr>
        <w:ind w:left="862" w:right="358"/>
      </w:pPr>
      <w:r>
        <w:t>Тема «Анализ перспективно-календарного плана воспитательно-</w:t>
      </w:r>
      <w:r>
        <w:t xml:space="preserve">образовательной деятельности с детьми по экологическому воспитанию» </w:t>
      </w:r>
    </w:p>
    <w:p w:rsidR="00716BA2" w:rsidRDefault="00B50A0C">
      <w:pPr>
        <w:ind w:left="862" w:right="358"/>
      </w:pPr>
      <w:r>
        <w:t xml:space="preserve">Цель: Выявить эффективность работы педагогов по организации деятельности познавательного развития дошкольников - основам экологического воспитания в условиях ДОО. </w:t>
      </w:r>
    </w:p>
    <w:p w:rsidR="00716BA2" w:rsidRDefault="00B50A0C">
      <w:pPr>
        <w:ind w:left="862" w:right="358"/>
      </w:pPr>
      <w:r>
        <w:t>Тема «Эффективность мет</w:t>
      </w:r>
      <w:r>
        <w:t xml:space="preserve">одов и приемов развития художественно-творческих способностей детей дошкольного возраста в изобразительной деятельности в соответствии с ФГОС ДО посредством лепки».  </w:t>
      </w:r>
    </w:p>
    <w:p w:rsidR="00716BA2" w:rsidRDefault="00B50A0C">
      <w:pPr>
        <w:ind w:left="862" w:right="358"/>
      </w:pPr>
      <w:r>
        <w:t>Цель: Проанализировать систему работы педагогов по развитию художественнотворческих спосо</w:t>
      </w:r>
      <w:r>
        <w:t xml:space="preserve">бностей детей дошкольного возраста в изобразительной деятельности в соответствии с ФГОС ДО посредством лепки».  </w:t>
      </w:r>
    </w:p>
    <w:p w:rsidR="00716BA2" w:rsidRDefault="00B50A0C">
      <w:pPr>
        <w:ind w:left="862" w:right="358"/>
      </w:pPr>
      <w:r>
        <w:t xml:space="preserve">Акты тематических проверок были представлены на тематических педсоветах. </w:t>
      </w:r>
    </w:p>
    <w:p w:rsidR="00716BA2" w:rsidRDefault="00B50A0C">
      <w:pPr>
        <w:ind w:left="862" w:right="358"/>
      </w:pPr>
      <w:r>
        <w:t>Наиболее успешными в деятельности детского сада за год можно обозначи</w:t>
      </w:r>
      <w:r>
        <w:t xml:space="preserve">ть следующие показатели – это положительные результаты в освоении детьми основной общеобразовательной программы ДОО. </w:t>
      </w:r>
    </w:p>
    <w:p w:rsidR="00716BA2" w:rsidRDefault="00B50A0C">
      <w:pPr>
        <w:ind w:left="852" w:right="358" w:firstLine="511"/>
      </w:pPr>
      <w:r>
        <w:t xml:space="preserve">Мониторинг индивидуального развития воспитанников по образовательным областям за 2017-2018 учебный год показал следующие результаты:  </w:t>
      </w:r>
    </w:p>
    <w:p w:rsidR="00716BA2" w:rsidRDefault="00B50A0C">
      <w:pPr>
        <w:spacing w:after="0" w:line="259" w:lineRule="auto"/>
        <w:ind w:left="1364" w:firstLine="0"/>
        <w:jc w:val="left"/>
      </w:pPr>
      <w:r>
        <w:rPr>
          <w:color w:val="FF0000"/>
        </w:rPr>
        <w:t xml:space="preserve"> </w:t>
      </w:r>
    </w:p>
    <w:tbl>
      <w:tblPr>
        <w:tblStyle w:val="TableGrid"/>
        <w:tblW w:w="9573" w:type="dxa"/>
        <w:tblInd w:w="744" w:type="dxa"/>
        <w:tblCellMar>
          <w:top w:w="7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45"/>
        <w:gridCol w:w="3175"/>
        <w:gridCol w:w="2061"/>
        <w:gridCol w:w="1849"/>
        <w:gridCol w:w="2043"/>
      </w:tblGrid>
      <w:tr w:rsidR="00716BA2">
        <w:trPr>
          <w:trHeight w:val="111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</w:pPr>
            <w:r>
              <w:t>№</w:t>
            </w:r>
            <w:r>
              <w:t xml:space="preserve"> 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Образовательные области 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78" w:lineRule="auto"/>
              <w:ind w:left="1887" w:right="1802" w:firstLine="46"/>
            </w:pPr>
            <w:r>
              <w:t xml:space="preserve">Возрастные группы 2 младшая «А», «Б»;  </w:t>
            </w:r>
          </w:p>
          <w:p w:rsidR="00716BA2" w:rsidRDefault="00B50A0C">
            <w:pPr>
              <w:spacing w:after="22" w:line="259" w:lineRule="auto"/>
              <w:ind w:left="0" w:right="61" w:firstLine="0"/>
              <w:jc w:val="center"/>
            </w:pPr>
            <w:r>
              <w:t xml:space="preserve">средняя «А», «Б», «В»; старшая «А», «Б», «В»; </w:t>
            </w:r>
          </w:p>
          <w:p w:rsidR="00716BA2" w:rsidRDefault="00B50A0C">
            <w:pPr>
              <w:spacing w:after="0" w:line="259" w:lineRule="auto"/>
              <w:ind w:left="0" w:right="52" w:firstLine="0"/>
              <w:jc w:val="center"/>
            </w:pPr>
            <w:r>
              <w:t xml:space="preserve">подготовительная </w:t>
            </w:r>
          </w:p>
        </w:tc>
      </w:tr>
      <w:tr w:rsidR="00716BA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42" w:firstLine="0"/>
              <w:jc w:val="left"/>
            </w:pPr>
            <w:r>
              <w:t xml:space="preserve">Сформированы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Находится в стадии становления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" w:firstLine="0"/>
            </w:pPr>
            <w:r>
              <w:t xml:space="preserve">Не сформированы </w:t>
            </w:r>
          </w:p>
        </w:tc>
      </w:tr>
      <w:tr w:rsidR="00716BA2">
        <w:trPr>
          <w:trHeight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3" w:firstLine="0"/>
              <w:jc w:val="center"/>
            </w:pPr>
            <w:r>
              <w:t xml:space="preserve">ИТ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6" w:firstLine="0"/>
              <w:jc w:val="center"/>
            </w:pPr>
            <w:r>
              <w:t xml:space="preserve">ИТ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0" w:firstLine="0"/>
              <w:jc w:val="center"/>
            </w:pPr>
            <w:r>
              <w:t xml:space="preserve">ИТ </w:t>
            </w:r>
          </w:p>
        </w:tc>
      </w:tr>
      <w:tr w:rsidR="00716BA2">
        <w:trPr>
          <w:trHeight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Познавательное развитие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2" w:firstLine="0"/>
              <w:jc w:val="center"/>
            </w:pPr>
            <w:r>
              <w:t xml:space="preserve">84%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5" w:firstLine="0"/>
              <w:jc w:val="center"/>
            </w:pPr>
            <w:r>
              <w:t xml:space="preserve">11%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0" w:firstLine="0"/>
              <w:jc w:val="center"/>
            </w:pPr>
            <w:r>
              <w:t xml:space="preserve">5% </w:t>
            </w:r>
          </w:p>
        </w:tc>
      </w:tr>
      <w:tr w:rsidR="00716BA2">
        <w:trPr>
          <w:trHeight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Речевое развитие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2" w:firstLine="0"/>
              <w:jc w:val="center"/>
            </w:pPr>
            <w:r>
              <w:t xml:space="preserve">78%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5" w:firstLine="0"/>
              <w:jc w:val="center"/>
            </w:pPr>
            <w:r>
              <w:t xml:space="preserve">18%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0" w:firstLine="0"/>
              <w:jc w:val="center"/>
            </w:pPr>
            <w:r>
              <w:t xml:space="preserve">4% </w:t>
            </w:r>
          </w:p>
        </w:tc>
      </w:tr>
      <w:tr w:rsidR="00716BA2">
        <w:trPr>
          <w:trHeight w:val="5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Художественноэстетическое развитие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2" w:firstLine="0"/>
              <w:jc w:val="center"/>
            </w:pPr>
            <w:r>
              <w:t xml:space="preserve">79%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5" w:firstLine="0"/>
              <w:jc w:val="center"/>
            </w:pPr>
            <w: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0" w:firstLine="0"/>
              <w:jc w:val="center"/>
            </w:pPr>
            <w:r>
              <w:t xml:space="preserve">1% </w:t>
            </w:r>
          </w:p>
        </w:tc>
      </w:tr>
      <w:tr w:rsidR="00716BA2">
        <w:trPr>
          <w:trHeight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Физическое развитие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2" w:firstLine="0"/>
              <w:jc w:val="center"/>
            </w:pPr>
            <w:r>
              <w:t xml:space="preserve">88%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5" w:firstLine="0"/>
              <w:jc w:val="center"/>
            </w:pPr>
            <w:r>
              <w:t xml:space="preserve">11%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0" w:firstLine="0"/>
              <w:jc w:val="center"/>
            </w:pPr>
            <w:r>
              <w:t xml:space="preserve">1% </w:t>
            </w:r>
          </w:p>
        </w:tc>
      </w:tr>
      <w:tr w:rsidR="00716BA2">
        <w:trPr>
          <w:trHeight w:val="83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right="48" w:firstLine="0"/>
              <w:jc w:val="left"/>
            </w:pPr>
            <w:r>
              <w:t xml:space="preserve">Социальнокоммуникативное развитие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2" w:firstLine="0"/>
              <w:jc w:val="center"/>
            </w:pPr>
            <w:r>
              <w:t xml:space="preserve">85%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tabs>
                <w:tab w:val="center" w:pos="1026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14%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0" w:firstLine="0"/>
              <w:jc w:val="center"/>
            </w:pPr>
            <w:r>
              <w:t xml:space="preserve">1% </w:t>
            </w:r>
          </w:p>
        </w:tc>
      </w:tr>
      <w:tr w:rsidR="00716BA2">
        <w:trPr>
          <w:trHeight w:val="28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Выполнение программы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2" w:firstLine="0"/>
              <w:jc w:val="center"/>
            </w:pPr>
            <w:r>
              <w:t xml:space="preserve">85%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5" w:firstLine="0"/>
              <w:jc w:val="center"/>
            </w:pPr>
            <w:r>
              <w:t xml:space="preserve">13%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0" w:firstLine="0"/>
              <w:jc w:val="center"/>
            </w:pPr>
            <w:r>
              <w:t xml:space="preserve">2% </w:t>
            </w:r>
          </w:p>
        </w:tc>
      </w:tr>
    </w:tbl>
    <w:p w:rsidR="00716BA2" w:rsidRDefault="00B50A0C">
      <w:pPr>
        <w:spacing w:after="18" w:line="259" w:lineRule="auto"/>
        <w:ind w:left="1078" w:firstLine="0"/>
        <w:jc w:val="left"/>
      </w:pPr>
      <w:r>
        <w:rPr>
          <w:color w:val="FF0000"/>
        </w:rPr>
        <w:t xml:space="preserve"> </w:t>
      </w:r>
    </w:p>
    <w:p w:rsidR="00716BA2" w:rsidRDefault="00B50A0C">
      <w:pPr>
        <w:ind w:left="852" w:right="358" w:firstLine="708"/>
      </w:pPr>
      <w:r>
        <w:t>На начало учебного года списочный состав детей составлял 318 детей. Из них - 191 ребенок посещали дополнительное образование, с которыми работали руководители кружков, студий, секций: Михайлина МП, Шашина ОВ, Воробьева НВ, Гонцова ЕС, Клочихина МЮ, Салихов</w:t>
      </w:r>
      <w:r>
        <w:t xml:space="preserve">а СВ, Серебренникова ИФ, Васильева ИС, Стрельцова ВС. Для проведения дополнительного образования дошкольников были представлены: музыкальный и спортивный залы, кабинеты изостудии и психолога, театральная студия.  </w:t>
      </w:r>
    </w:p>
    <w:p w:rsidR="00716BA2" w:rsidRDefault="00B50A0C">
      <w:pPr>
        <w:ind w:left="1570" w:right="358"/>
      </w:pPr>
      <w:r>
        <w:t>В прошедшем учебном году работало 10 кружк</w:t>
      </w:r>
      <w:r>
        <w:t xml:space="preserve">ов. </w:t>
      </w:r>
    </w:p>
    <w:p w:rsidR="00716BA2" w:rsidRDefault="00B50A0C">
      <w:pPr>
        <w:ind w:left="852" w:right="358" w:firstLine="708"/>
      </w:pPr>
      <w:r>
        <w:t xml:space="preserve">В итоговых мероприятиях руководители кружков показали результаты деятельности с детьми: </w:t>
      </w:r>
    </w:p>
    <w:p w:rsidR="00716BA2" w:rsidRDefault="00B50A0C">
      <w:pPr>
        <w:ind w:left="1570" w:right="358"/>
      </w:pPr>
      <w:r>
        <w:t xml:space="preserve">Воробьева НВ, Михайлина МП – провели День защиты детей. </w:t>
      </w:r>
    </w:p>
    <w:p w:rsidR="00716BA2" w:rsidRDefault="00B50A0C">
      <w:pPr>
        <w:ind w:left="852" w:right="358" w:firstLine="708"/>
      </w:pPr>
      <w:r>
        <w:t>Клочихина М Ю – вела работу двух кружков «Читай-ка» и «Готовим руку к письму». Итогом работы стал праздни</w:t>
      </w:r>
      <w:r>
        <w:t xml:space="preserve">к Букваря. </w:t>
      </w:r>
    </w:p>
    <w:p w:rsidR="00716BA2" w:rsidRDefault="00B50A0C">
      <w:pPr>
        <w:ind w:left="852" w:right="358" w:firstLine="708"/>
      </w:pPr>
      <w:r>
        <w:t xml:space="preserve">Шашина ОВ – вела работу кружка по развитию сенсорных способностей. С каждого занятия дети уносили домой результаты своего труда. </w:t>
      </w:r>
    </w:p>
    <w:p w:rsidR="00716BA2" w:rsidRDefault="00B50A0C">
      <w:pPr>
        <w:ind w:left="852" w:right="358" w:firstLine="708"/>
      </w:pPr>
      <w:r>
        <w:t xml:space="preserve">Гонцова ЕС развивала у детей логическое мышление, умение работать с бумагой в технике оригами. Для родителей была </w:t>
      </w:r>
      <w:r>
        <w:t xml:space="preserve">организована и проведена выставка детских работ, выполненных в технике оригами. </w:t>
      </w:r>
    </w:p>
    <w:p w:rsidR="00716BA2" w:rsidRDefault="00B50A0C">
      <w:pPr>
        <w:ind w:left="852" w:right="358" w:firstLine="708"/>
      </w:pPr>
      <w:r>
        <w:t xml:space="preserve">Стрельцова ВС – провела итоговое мероприятие «Волшебная рыбка», на котором дети продемонстрировали творческие способности и вновь приобретенные навыки по пластилинографии. </w:t>
      </w:r>
    </w:p>
    <w:p w:rsidR="00716BA2" w:rsidRDefault="00B50A0C">
      <w:pPr>
        <w:ind w:left="852" w:right="358" w:firstLine="708"/>
      </w:pPr>
      <w:r>
        <w:t>Се</w:t>
      </w:r>
      <w:r>
        <w:t xml:space="preserve">ребренникова ИФ – представила постановку сказки «На лесной полянке» и миниатюры с использованием штоколовых и платковых кукол дошкольникам. </w:t>
      </w:r>
      <w:r>
        <w:rPr>
          <w:b/>
        </w:rPr>
        <w:t xml:space="preserve">Вывод:  </w:t>
      </w:r>
    </w:p>
    <w:p w:rsidR="00716BA2" w:rsidRDefault="00B50A0C">
      <w:pPr>
        <w:numPr>
          <w:ilvl w:val="0"/>
          <w:numId w:val="13"/>
        </w:numPr>
        <w:ind w:right="358"/>
      </w:pPr>
      <w:r>
        <w:t xml:space="preserve">Продолжать систематическую работу по сохранению и укреплению здоровья воспитанников;  </w:t>
      </w:r>
    </w:p>
    <w:p w:rsidR="00716BA2" w:rsidRDefault="00B50A0C">
      <w:pPr>
        <w:numPr>
          <w:ilvl w:val="0"/>
          <w:numId w:val="13"/>
        </w:numPr>
        <w:ind w:right="358"/>
      </w:pPr>
      <w:r>
        <w:t>Привлекать творчески</w:t>
      </w:r>
      <w:r>
        <w:t xml:space="preserve">й потенциал родителей в образовательный процесс и использовать различные формы сотрудничества с социумом;  </w:t>
      </w:r>
    </w:p>
    <w:p w:rsidR="00716BA2" w:rsidRDefault="00B50A0C">
      <w:pPr>
        <w:numPr>
          <w:ilvl w:val="0"/>
          <w:numId w:val="13"/>
        </w:numPr>
        <w:ind w:right="358"/>
      </w:pPr>
      <w:r>
        <w:t xml:space="preserve">Достигать целевых ориентиров при реализации основной общеобразовательной программы ДОО; </w:t>
      </w:r>
    </w:p>
    <w:p w:rsidR="00716BA2" w:rsidRDefault="00B50A0C">
      <w:pPr>
        <w:numPr>
          <w:ilvl w:val="0"/>
          <w:numId w:val="13"/>
        </w:numPr>
        <w:ind w:right="358"/>
      </w:pPr>
      <w:r>
        <w:t>Поддерживать детскую инициативу, творчество, самостоятельно</w:t>
      </w:r>
      <w:r>
        <w:t xml:space="preserve">сть во всех видах детской деятельности; </w:t>
      </w:r>
    </w:p>
    <w:p w:rsidR="00716BA2" w:rsidRDefault="00B50A0C">
      <w:pPr>
        <w:numPr>
          <w:ilvl w:val="0"/>
          <w:numId w:val="13"/>
        </w:numPr>
        <w:ind w:right="358"/>
      </w:pPr>
      <w:r>
        <w:t xml:space="preserve">Активнее участвовать в работе сайта ДОО, выставлять свои заметки о проходящих событиях в группах; </w:t>
      </w:r>
    </w:p>
    <w:p w:rsidR="00716BA2" w:rsidRDefault="00B50A0C">
      <w:pPr>
        <w:numPr>
          <w:ilvl w:val="0"/>
          <w:numId w:val="13"/>
        </w:numPr>
        <w:ind w:right="358"/>
      </w:pPr>
      <w:r>
        <w:t xml:space="preserve">Организация предметно-развивающей среды в ДОО соответствует программе, но не полно удовлетворяет потребности детей. </w:t>
      </w:r>
      <w:r>
        <w:t xml:space="preserve">Необходимо пополнять детскую среду настольно-печатными, развивающими, дидактическими, напольными, театральными и др. играми, т.к. значительное место в образовательном процессе занимает игра как основной вид детской деятельности.  </w:t>
      </w:r>
    </w:p>
    <w:p w:rsidR="00716BA2" w:rsidRDefault="00B50A0C">
      <w:pPr>
        <w:spacing w:after="27" w:line="259" w:lineRule="auto"/>
        <w:ind w:left="852" w:firstLine="0"/>
        <w:jc w:val="left"/>
      </w:pPr>
      <w:r>
        <w:rPr>
          <w:b/>
        </w:rPr>
        <w:t xml:space="preserve"> </w:t>
      </w:r>
    </w:p>
    <w:p w:rsidR="00716BA2" w:rsidRDefault="00B50A0C">
      <w:pPr>
        <w:spacing w:after="3" w:line="270" w:lineRule="auto"/>
        <w:ind w:left="847"/>
        <w:jc w:val="left"/>
      </w:pPr>
      <w:r>
        <w:rPr>
          <w:b/>
        </w:rPr>
        <w:lastRenderedPageBreak/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Эффективность админи</w:t>
      </w:r>
      <w:r>
        <w:rPr>
          <w:b/>
        </w:rPr>
        <w:t xml:space="preserve">стративно-хозяйственной работы. </w:t>
      </w:r>
    </w:p>
    <w:p w:rsidR="00716BA2" w:rsidRDefault="00B50A0C">
      <w:pPr>
        <w:ind w:left="852" w:right="358" w:firstLine="360"/>
      </w:pPr>
      <w:r>
        <w:t>Хозяйственная деятельность закладывает основы существования ДОО и направлена на обеспечение стабильного функционирования различных систем, сопровождающих воспитательные, образовательные, оздоровительные, социально-</w:t>
      </w:r>
      <w:r>
        <w:t xml:space="preserve">бытовые процессы учреждения.  </w:t>
      </w:r>
    </w:p>
    <w:p w:rsidR="00716BA2" w:rsidRDefault="00B50A0C">
      <w:pPr>
        <w:ind w:left="852" w:right="358" w:firstLine="511"/>
      </w:pPr>
      <w:r>
        <w:t>Сегодня роль и значение административно-хозяйственной деятельности в ДОО значительно возросла. Это соответствие учреждения лицензионным требованиям, образовательным программам, требованиям к развивающей среде, а также ожидани</w:t>
      </w:r>
      <w:r>
        <w:t xml:space="preserve">ям и потребностям детей, родителей, педагогов.  </w:t>
      </w:r>
    </w:p>
    <w:p w:rsidR="00716BA2" w:rsidRDefault="00B50A0C">
      <w:pPr>
        <w:ind w:left="852" w:right="358" w:firstLine="511"/>
      </w:pPr>
      <w:r>
        <w:t xml:space="preserve">Несмотря на недостаточное финансирование администрация ДОО старалась обеспечить максимально возможные условия организации образовательного процесса в ДОО:  </w:t>
      </w:r>
    </w:p>
    <w:p w:rsidR="00716BA2" w:rsidRDefault="00B50A0C">
      <w:pPr>
        <w:ind w:left="1582" w:right="358"/>
      </w:pPr>
      <w:r>
        <w:rPr>
          <w:u w:val="single" w:color="000000"/>
        </w:rPr>
        <w:t xml:space="preserve">Местный бюджет </w:t>
      </w:r>
      <w:r>
        <w:t xml:space="preserve">– 2320486,17 руб. </w:t>
      </w:r>
    </w:p>
    <w:p w:rsidR="00716BA2" w:rsidRDefault="00B50A0C">
      <w:pPr>
        <w:numPr>
          <w:ilvl w:val="0"/>
          <w:numId w:val="14"/>
        </w:numPr>
        <w:ind w:left="1711" w:right="358" w:hanging="139"/>
      </w:pPr>
      <w:r>
        <w:t>ремонт системы о</w:t>
      </w:r>
      <w:r>
        <w:t xml:space="preserve">топлении   – 999058 руб. </w:t>
      </w:r>
    </w:p>
    <w:p w:rsidR="00716BA2" w:rsidRDefault="00B50A0C">
      <w:pPr>
        <w:numPr>
          <w:ilvl w:val="0"/>
          <w:numId w:val="14"/>
        </w:numPr>
        <w:ind w:left="1711" w:right="358" w:hanging="139"/>
      </w:pPr>
      <w:r>
        <w:t xml:space="preserve">замена окон – 999000 руб. </w:t>
      </w:r>
    </w:p>
    <w:p w:rsidR="00716BA2" w:rsidRDefault="00B50A0C">
      <w:pPr>
        <w:numPr>
          <w:ilvl w:val="0"/>
          <w:numId w:val="14"/>
        </w:numPr>
        <w:ind w:left="1711" w:right="358" w:hanging="139"/>
      </w:pPr>
      <w:r>
        <w:t xml:space="preserve">вырубка тополей – 11996 руб. </w:t>
      </w:r>
    </w:p>
    <w:p w:rsidR="00716BA2" w:rsidRDefault="00B50A0C">
      <w:pPr>
        <w:numPr>
          <w:ilvl w:val="0"/>
          <w:numId w:val="14"/>
        </w:numPr>
        <w:ind w:left="1711" w:right="358" w:hanging="139"/>
      </w:pPr>
      <w:r>
        <w:t xml:space="preserve">текущий ремонт – 20 000 руб. </w:t>
      </w:r>
    </w:p>
    <w:p w:rsidR="00716BA2" w:rsidRDefault="00B50A0C">
      <w:pPr>
        <w:numPr>
          <w:ilvl w:val="0"/>
          <w:numId w:val="14"/>
        </w:numPr>
        <w:spacing w:after="9" w:line="270" w:lineRule="auto"/>
        <w:ind w:left="1711" w:right="358" w:hanging="139"/>
      </w:pPr>
      <w:r>
        <w:t>исполнение предписания надзорного органа – 73867,85 руб. - перезарядка огнетушителей и испытание пож. гидрантов. – 12184 -лабораторные исследов</w:t>
      </w:r>
      <w:r>
        <w:t xml:space="preserve">ания – 7824,74 руб. </w:t>
      </w:r>
    </w:p>
    <w:p w:rsidR="00716BA2" w:rsidRDefault="00B50A0C">
      <w:pPr>
        <w:ind w:left="1582" w:right="358"/>
      </w:pPr>
      <w:r>
        <w:t xml:space="preserve">-охрана, пожарная сигнализация  70656,48 руб. </w:t>
      </w:r>
    </w:p>
    <w:p w:rsidR="00716BA2" w:rsidRDefault="00B50A0C">
      <w:pPr>
        <w:ind w:left="1582" w:right="358"/>
      </w:pPr>
      <w:r>
        <w:t xml:space="preserve">-мясорубка – 59800 руб. </w:t>
      </w:r>
    </w:p>
    <w:p w:rsidR="00716BA2" w:rsidRDefault="00B50A0C">
      <w:pPr>
        <w:ind w:left="1582" w:right="358"/>
      </w:pPr>
      <w:r>
        <w:t xml:space="preserve">-компьютер – 29920 руб. </w:t>
      </w:r>
    </w:p>
    <w:p w:rsidR="00716BA2" w:rsidRDefault="00B50A0C">
      <w:pPr>
        <w:ind w:left="1582" w:right="358"/>
      </w:pPr>
      <w:r>
        <w:t xml:space="preserve">-светильники – 17489,1 руб. </w:t>
      </w:r>
    </w:p>
    <w:p w:rsidR="00716BA2" w:rsidRDefault="00B50A0C">
      <w:pPr>
        <w:ind w:left="1582" w:right="358"/>
      </w:pPr>
      <w:r>
        <w:t xml:space="preserve">-бак.лампы – 2250 руб. </w:t>
      </w:r>
    </w:p>
    <w:p w:rsidR="00716BA2" w:rsidRDefault="00B50A0C">
      <w:pPr>
        <w:spacing w:after="42" w:line="270" w:lineRule="auto"/>
        <w:ind w:left="1582" w:right="3210"/>
        <w:jc w:val="left"/>
      </w:pPr>
      <w:r>
        <w:t xml:space="preserve">-запчасти для ремонта пищ. котла – 16440 руб. </w:t>
      </w:r>
      <w:r>
        <w:rPr>
          <w:u w:val="single" w:color="000000"/>
        </w:rPr>
        <w:t>Безвозмездное поступление</w:t>
      </w:r>
      <w:r>
        <w:t xml:space="preserve"> – 125222,4 ру</w:t>
      </w:r>
      <w:r>
        <w:t xml:space="preserve">блей -швейная машинка  – 7630 руб. </w:t>
      </w:r>
    </w:p>
    <w:p w:rsidR="00716BA2" w:rsidRDefault="00B50A0C">
      <w:pPr>
        <w:numPr>
          <w:ilvl w:val="0"/>
          <w:numId w:val="14"/>
        </w:numPr>
        <w:spacing w:after="51"/>
        <w:ind w:left="1711" w:right="358" w:hanging="139"/>
      </w:pPr>
      <w:r>
        <w:t xml:space="preserve">радиаторы – 9492 руб. </w:t>
      </w:r>
    </w:p>
    <w:p w:rsidR="00716BA2" w:rsidRDefault="00B50A0C">
      <w:pPr>
        <w:numPr>
          <w:ilvl w:val="0"/>
          <w:numId w:val="14"/>
        </w:numPr>
        <w:spacing w:after="50"/>
        <w:ind w:left="1711" w:right="358" w:hanging="139"/>
      </w:pPr>
      <w:r>
        <w:t xml:space="preserve">компьютер  – 26440 руб. </w:t>
      </w:r>
    </w:p>
    <w:p w:rsidR="00716BA2" w:rsidRDefault="00B50A0C">
      <w:pPr>
        <w:numPr>
          <w:ilvl w:val="0"/>
          <w:numId w:val="14"/>
        </w:numPr>
        <w:spacing w:after="54"/>
        <w:ind w:left="1711" w:right="358" w:hanging="139"/>
      </w:pPr>
      <w:r>
        <w:t xml:space="preserve">пылесос – 3990 рублей. </w:t>
      </w:r>
    </w:p>
    <w:p w:rsidR="00716BA2" w:rsidRDefault="00B50A0C">
      <w:pPr>
        <w:numPr>
          <w:ilvl w:val="0"/>
          <w:numId w:val="14"/>
        </w:numPr>
        <w:spacing w:after="43"/>
        <w:ind w:left="1711" w:right="358" w:hanging="139"/>
      </w:pPr>
      <w:r>
        <w:t xml:space="preserve">линолиум, паласы – 17728,4 рублей - холодильник -40530 рублей. </w:t>
      </w:r>
    </w:p>
    <w:p w:rsidR="00716BA2" w:rsidRDefault="00B50A0C">
      <w:pPr>
        <w:spacing w:after="54"/>
        <w:ind w:left="1582" w:right="358"/>
      </w:pPr>
      <w:r>
        <w:t xml:space="preserve">-раскладные кровати  - 12800 руб. </w:t>
      </w:r>
    </w:p>
    <w:p w:rsidR="00716BA2" w:rsidRDefault="00B50A0C">
      <w:pPr>
        <w:spacing w:after="52"/>
        <w:ind w:left="1582" w:right="358"/>
      </w:pPr>
      <w:r>
        <w:t xml:space="preserve">-ремонт ящика для хранения овощей – 2685 руб.  </w:t>
      </w:r>
    </w:p>
    <w:p w:rsidR="00716BA2" w:rsidRDefault="00B50A0C">
      <w:pPr>
        <w:ind w:left="1582" w:right="358"/>
      </w:pPr>
      <w:r>
        <w:t>-</w:t>
      </w:r>
      <w:r>
        <w:t xml:space="preserve">приобретение сантехники – 3927 руб. </w:t>
      </w:r>
    </w:p>
    <w:p w:rsidR="00716BA2" w:rsidRDefault="00B50A0C">
      <w:pPr>
        <w:pStyle w:val="2"/>
      </w:pPr>
      <w:r>
        <w:t>Платные услуги:30596,34</w:t>
      </w:r>
      <w:r>
        <w:rPr>
          <w:u w:val="none"/>
        </w:rPr>
        <w:t xml:space="preserve"> </w:t>
      </w:r>
    </w:p>
    <w:p w:rsidR="00716BA2" w:rsidRDefault="00B50A0C">
      <w:pPr>
        <w:numPr>
          <w:ilvl w:val="0"/>
          <w:numId w:val="15"/>
        </w:numPr>
        <w:ind w:left="1711" w:right="358" w:hanging="139"/>
      </w:pPr>
      <w:r>
        <w:t xml:space="preserve">приобретение бумаги для офисной техники – 7490 руб. </w:t>
      </w:r>
    </w:p>
    <w:p w:rsidR="00716BA2" w:rsidRDefault="00B50A0C">
      <w:pPr>
        <w:numPr>
          <w:ilvl w:val="0"/>
          <w:numId w:val="15"/>
        </w:numPr>
        <w:ind w:left="1711" w:right="358" w:hanging="139"/>
      </w:pPr>
      <w:r>
        <w:t xml:space="preserve">заправка картриджа – 5500 рублей. </w:t>
      </w:r>
    </w:p>
    <w:p w:rsidR="00716BA2" w:rsidRDefault="00B50A0C">
      <w:pPr>
        <w:numPr>
          <w:ilvl w:val="0"/>
          <w:numId w:val="15"/>
        </w:numPr>
        <w:spacing w:after="9" w:line="270" w:lineRule="auto"/>
        <w:ind w:left="1711" w:right="358" w:hanging="139"/>
      </w:pPr>
      <w:r>
        <w:t xml:space="preserve">обновление программ – 8140 рублей. - натканное полотно  - 3000 рублей. </w:t>
      </w:r>
      <w:r>
        <w:rPr>
          <w:u w:val="single" w:color="000000"/>
        </w:rPr>
        <w:t>Родительская плата -2874107,11 руб</w:t>
      </w:r>
      <w:r>
        <w:t xml:space="preserve"> </w:t>
      </w:r>
      <w:r>
        <w:t xml:space="preserve">- мягкий инвентарь  – 91700 руб. </w:t>
      </w:r>
    </w:p>
    <w:p w:rsidR="00716BA2" w:rsidRDefault="00B50A0C">
      <w:pPr>
        <w:numPr>
          <w:ilvl w:val="0"/>
          <w:numId w:val="15"/>
        </w:numPr>
        <w:ind w:left="1711" w:right="358" w:hanging="139"/>
      </w:pPr>
      <w:r>
        <w:t xml:space="preserve">стирка белья – 112636 руб. </w:t>
      </w:r>
    </w:p>
    <w:p w:rsidR="00716BA2" w:rsidRDefault="00B50A0C">
      <w:pPr>
        <w:numPr>
          <w:ilvl w:val="0"/>
          <w:numId w:val="15"/>
        </w:numPr>
        <w:ind w:left="1711" w:right="358" w:hanging="139"/>
      </w:pPr>
      <w:r>
        <w:t xml:space="preserve">хоз. товары – 37709,06 руб. </w:t>
      </w:r>
    </w:p>
    <w:p w:rsidR="00716BA2" w:rsidRDefault="00B50A0C">
      <w:pPr>
        <w:ind w:left="1582" w:right="358"/>
      </w:pPr>
      <w:r>
        <w:t xml:space="preserve">-дез. средства – 4218 руб. </w:t>
      </w:r>
    </w:p>
    <w:p w:rsidR="00716BA2" w:rsidRDefault="00B50A0C">
      <w:pPr>
        <w:numPr>
          <w:ilvl w:val="0"/>
          <w:numId w:val="15"/>
        </w:numPr>
        <w:ind w:left="1711" w:right="358" w:hanging="139"/>
      </w:pPr>
      <w:r>
        <w:t xml:space="preserve">продукты – 2624407,87 руб. </w:t>
      </w:r>
    </w:p>
    <w:p w:rsidR="00716BA2" w:rsidRDefault="00B50A0C">
      <w:pPr>
        <w:spacing w:after="213"/>
        <w:ind w:left="1582" w:right="358"/>
      </w:pPr>
      <w:r>
        <w:lastRenderedPageBreak/>
        <w:t xml:space="preserve">-ремонт и проверка весов – 3398,18 руб. </w:t>
      </w:r>
    </w:p>
    <w:p w:rsidR="00716BA2" w:rsidRDefault="00B50A0C">
      <w:pPr>
        <w:ind w:left="852" w:right="358" w:firstLine="360"/>
      </w:pPr>
      <w:r>
        <w:rPr>
          <w:b/>
        </w:rPr>
        <w:t>Вывод:</w:t>
      </w:r>
      <w:r>
        <w:t xml:space="preserve"> Достигнутые результаты работы  </w:t>
      </w:r>
      <w:r>
        <w:t>соответствуют поставленным в начале учебного года целям и задачам. Целевой компонент годового плана реализован на достаточном уровне. Ориентируясь на основное содержание деятельности ДОО и ее направленность, а также на анализ конечных результатов прошедшег</w:t>
      </w:r>
      <w:r>
        <w:t xml:space="preserve">о 2017 - 2018 учебного года, перед коллективом стоит  следующая цель: создание оптимальных условий для полноценного развития личности каждого ребенка.   </w:t>
      </w:r>
    </w:p>
    <w:p w:rsidR="00716BA2" w:rsidRDefault="00B50A0C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pStyle w:val="1"/>
        <w:ind w:left="496" w:right="3"/>
      </w:pPr>
      <w:r>
        <w:t>Второй раздел  «Содержание деятельности МАДОУ на новый 2018-2019 учебн</w:t>
      </w:r>
      <w:r>
        <w:t xml:space="preserve">ый год» </w:t>
      </w:r>
    </w:p>
    <w:p w:rsidR="00716BA2" w:rsidRDefault="00B50A0C">
      <w:pPr>
        <w:spacing w:after="3" w:line="270" w:lineRule="auto"/>
        <w:ind w:left="847"/>
        <w:jc w:val="left"/>
      </w:pPr>
      <w:r>
        <w:rPr>
          <w:b/>
        </w:rPr>
        <w:t>2.1. Организационно-управленческий блок.</w:t>
      </w:r>
      <w:r>
        <w:t xml:space="preserve">  </w:t>
      </w:r>
    </w:p>
    <w:p w:rsidR="00716BA2" w:rsidRDefault="00B50A0C">
      <w:pPr>
        <w:ind w:left="862" w:right="358"/>
      </w:pPr>
      <w:r>
        <w:t xml:space="preserve">Цель:  </w:t>
      </w:r>
    </w:p>
    <w:p w:rsidR="00716BA2" w:rsidRDefault="00B50A0C">
      <w:pPr>
        <w:ind w:left="862" w:right="358"/>
      </w:pPr>
      <w:r>
        <w:t xml:space="preserve">Построение работы ДОО в соответствии с ФГОС и образовательной программы ДОО, </w:t>
      </w:r>
      <w: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личности в соответствии с возрастными и индивидуальными особенност</w:t>
      </w:r>
      <w:r>
        <w:t xml:space="preserve">ями, подготовка ребенка к жизни в современном обществе, к обучению в школе,  обеспечение безопасности жизнедеятельности дошкольника. </w:t>
      </w:r>
    </w:p>
    <w:p w:rsidR="00716BA2" w:rsidRDefault="00B50A0C">
      <w:pPr>
        <w:ind w:left="862" w:right="358"/>
      </w:pPr>
      <w:r>
        <w:t xml:space="preserve">Задачи: </w:t>
      </w:r>
    </w:p>
    <w:p w:rsidR="00716BA2" w:rsidRDefault="00B50A0C">
      <w:pPr>
        <w:numPr>
          <w:ilvl w:val="0"/>
          <w:numId w:val="16"/>
        </w:numPr>
        <w:ind w:right="358" w:hanging="139"/>
      </w:pPr>
      <w:r>
        <w:t xml:space="preserve">Развивать инициативу и самостоятельность у детей посредством прогулки в ДОО. </w:t>
      </w:r>
    </w:p>
    <w:p w:rsidR="00716BA2" w:rsidRDefault="00B50A0C">
      <w:pPr>
        <w:numPr>
          <w:ilvl w:val="0"/>
          <w:numId w:val="16"/>
        </w:numPr>
        <w:ind w:right="358" w:hanging="139"/>
      </w:pPr>
      <w:r>
        <w:t>Совершенствовать работу по формиров</w:t>
      </w:r>
      <w:r>
        <w:t xml:space="preserve">анию элементарных математических представлений в соответствии с ФГОС ДО. </w:t>
      </w:r>
    </w:p>
    <w:p w:rsidR="00716BA2" w:rsidRDefault="00B50A0C">
      <w:pPr>
        <w:numPr>
          <w:ilvl w:val="0"/>
          <w:numId w:val="16"/>
        </w:numPr>
        <w:ind w:right="358" w:hanging="139"/>
      </w:pPr>
      <w:r>
        <w:t>Развивать технические и конструктивные умения в специфических для дошкольников видах детской деятельности.</w:t>
      </w:r>
      <w:r>
        <w:rPr>
          <w:color w:val="FF0000"/>
        </w:rPr>
        <w:t xml:space="preserve"> </w:t>
      </w:r>
    </w:p>
    <w:p w:rsidR="00716BA2" w:rsidRDefault="00B50A0C">
      <w:pPr>
        <w:numPr>
          <w:ilvl w:val="0"/>
          <w:numId w:val="16"/>
        </w:numPr>
        <w:spacing w:after="141"/>
        <w:ind w:right="358" w:hanging="139"/>
      </w:pPr>
      <w:r>
        <w:t>Развитие и совершенствование профессионального мастерства педагогов в усло</w:t>
      </w:r>
      <w:r>
        <w:t>виях реализации ФГОС через трансляцию опыта работы на различных уровнях.</w:t>
      </w:r>
      <w:r>
        <w:rPr>
          <w:color w:val="FF0000"/>
        </w:rPr>
        <w:t xml:space="preserve"> </w:t>
      </w:r>
    </w:p>
    <w:p w:rsidR="00716BA2" w:rsidRDefault="00B50A0C">
      <w:pPr>
        <w:pStyle w:val="1"/>
        <w:ind w:left="496" w:right="118"/>
      </w:pPr>
      <w:r>
        <w:t>Заседания органов самоуправления</w:t>
      </w:r>
      <w:r>
        <w:rPr>
          <w:b w:val="0"/>
        </w:rPr>
        <w:t xml:space="preserve"> </w:t>
      </w:r>
    </w:p>
    <w:tbl>
      <w:tblPr>
        <w:tblStyle w:val="TableGrid"/>
        <w:tblW w:w="10149" w:type="dxa"/>
        <w:tblInd w:w="456" w:type="dxa"/>
        <w:tblCellMar>
          <w:top w:w="62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400"/>
        <w:gridCol w:w="6684"/>
        <w:gridCol w:w="1207"/>
        <w:gridCol w:w="1858"/>
      </w:tblGrid>
      <w:tr w:rsidR="00716BA2">
        <w:trPr>
          <w:trHeight w:val="546"/>
        </w:trPr>
        <w:tc>
          <w:tcPr>
            <w:tcW w:w="400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  <w:vAlign w:val="center"/>
          </w:tcPr>
          <w:p w:rsidR="00716BA2" w:rsidRDefault="00B50A0C">
            <w:pPr>
              <w:spacing w:after="0" w:line="259" w:lineRule="auto"/>
              <w:ind w:left="24" w:firstLine="0"/>
            </w:pPr>
            <w:r>
              <w:t xml:space="preserve">№ </w:t>
            </w:r>
          </w:p>
        </w:tc>
        <w:tc>
          <w:tcPr>
            <w:tcW w:w="6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16BA2" w:rsidRDefault="00B50A0C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>Содержание основной деятельности</w:t>
            </w:r>
            <w:r>
              <w:t xml:space="preserve"> 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16BA2" w:rsidRDefault="00B50A0C">
            <w:pPr>
              <w:spacing w:after="0" w:line="259" w:lineRule="auto"/>
              <w:ind w:left="203" w:firstLine="0"/>
              <w:jc w:val="left"/>
            </w:pPr>
            <w:r>
              <w:rPr>
                <w:b/>
              </w:rPr>
              <w:t>Сроки</w:t>
            </w:r>
            <w:r>
              <w:t xml:space="preserve"> 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16BA2" w:rsidRDefault="00B50A0C">
            <w:pPr>
              <w:spacing w:after="0" w:line="259" w:lineRule="auto"/>
              <w:ind w:left="22" w:firstLine="0"/>
            </w:pPr>
            <w:r>
              <w:rPr>
                <w:b/>
              </w:rPr>
              <w:t>Ответственный</w:t>
            </w:r>
            <w:r>
              <w:t xml:space="preserve"> </w:t>
            </w:r>
          </w:p>
        </w:tc>
      </w:tr>
      <w:tr w:rsidR="00716BA2">
        <w:trPr>
          <w:trHeight w:val="1210"/>
        </w:trPr>
        <w:tc>
          <w:tcPr>
            <w:tcW w:w="400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79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6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26" w:line="259" w:lineRule="auto"/>
              <w:ind w:left="16" w:firstLine="0"/>
              <w:jc w:val="left"/>
            </w:pPr>
            <w:r>
              <w:rPr>
                <w:b/>
              </w:rPr>
              <w:t xml:space="preserve">Педсовет № 1  </w:t>
            </w:r>
          </w:p>
          <w:p w:rsidR="00716BA2" w:rsidRDefault="00B50A0C">
            <w:pPr>
              <w:spacing w:after="17" w:line="259" w:lineRule="auto"/>
              <w:ind w:left="16" w:firstLine="0"/>
              <w:jc w:val="left"/>
            </w:pPr>
            <w:r>
              <w:rPr>
                <w:b/>
              </w:rPr>
              <w:t xml:space="preserve">Организационный. </w:t>
            </w:r>
          </w:p>
          <w:p w:rsidR="00716BA2" w:rsidRDefault="00B50A0C">
            <w:pPr>
              <w:spacing w:after="0" w:line="259" w:lineRule="auto"/>
              <w:ind w:left="16" w:firstLine="0"/>
            </w:pPr>
            <w:r>
              <w:t xml:space="preserve">Цель: утверждение перспектив в работе  </w:t>
            </w:r>
            <w:r>
              <w:t xml:space="preserve">коллектива на 20182019 учебный год.  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32" w:firstLine="0"/>
            </w:pPr>
            <w:r>
              <w:rPr>
                <w:sz w:val="22"/>
              </w:rPr>
              <w:t>06.09. 2018</w:t>
            </w:r>
            <w:r>
              <w:t xml:space="preserve"> 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4" w:right="128" w:firstLine="0"/>
              <w:jc w:val="left"/>
            </w:pPr>
            <w:r>
              <w:t xml:space="preserve">Заведующий, ст. воспитатель </w:t>
            </w:r>
          </w:p>
        </w:tc>
      </w:tr>
      <w:tr w:rsidR="00716BA2">
        <w:trPr>
          <w:trHeight w:val="1409"/>
        </w:trPr>
        <w:tc>
          <w:tcPr>
            <w:tcW w:w="400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79" w:firstLine="0"/>
              <w:jc w:val="left"/>
            </w:pPr>
            <w:r>
              <w:t xml:space="preserve">2 </w:t>
            </w:r>
          </w:p>
        </w:tc>
        <w:tc>
          <w:tcPr>
            <w:tcW w:w="6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6" w:firstLine="0"/>
              <w:jc w:val="left"/>
            </w:pPr>
            <w:r>
              <w:rPr>
                <w:b/>
              </w:rPr>
              <w:t>Педсовет № 2</w:t>
            </w:r>
            <w:r>
              <w:t xml:space="preserve">   </w:t>
            </w:r>
          </w:p>
          <w:p w:rsidR="00716BA2" w:rsidRDefault="00B50A0C">
            <w:pPr>
              <w:spacing w:after="0" w:line="290" w:lineRule="auto"/>
              <w:ind w:left="16" w:firstLine="0"/>
              <w:jc w:val="left"/>
            </w:pPr>
            <w:r>
              <w:t>Тема: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t xml:space="preserve">«Прогулка </w:t>
            </w:r>
            <w:r>
              <w:tab/>
              <w:t xml:space="preserve">как </w:t>
            </w:r>
            <w:r>
              <w:tab/>
              <w:t xml:space="preserve">средство </w:t>
            </w:r>
            <w:r>
              <w:tab/>
              <w:t xml:space="preserve">развития </w:t>
            </w:r>
            <w:r>
              <w:tab/>
              <w:t xml:space="preserve">инициативы, самостоятельности дошкольников» </w:t>
            </w:r>
          </w:p>
          <w:p w:rsidR="00716BA2" w:rsidRDefault="00B50A0C">
            <w:pPr>
              <w:spacing w:after="0" w:line="259" w:lineRule="auto"/>
              <w:ind w:left="16" w:firstLine="0"/>
              <w:jc w:val="left"/>
            </w:pPr>
            <w:r>
              <w:t xml:space="preserve">Годовая задача: Развивать инициативу и самостоятельность у </w:t>
            </w:r>
            <w:r>
              <w:t xml:space="preserve">детей посредством прогулки в ДОО. 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  <w:p w:rsidR="00716BA2" w:rsidRDefault="00B50A0C">
            <w:pPr>
              <w:spacing w:after="0" w:line="259" w:lineRule="auto"/>
              <w:ind w:left="-17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2"/>
              </w:rPr>
              <w:t xml:space="preserve">2018 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4" w:right="68" w:firstLine="0"/>
              <w:jc w:val="left"/>
            </w:pPr>
            <w:r>
              <w:t>Заведующий,  ст. воспитатель, педагоги ф-о центра</w:t>
            </w:r>
            <w:r>
              <w:rPr>
                <w:rFonts w:ascii="Calibri" w:eastAsia="Calibri" w:hAnsi="Calibri" w:cs="Calibri"/>
                <w:color w:val="FF0000"/>
                <w:sz w:val="22"/>
              </w:rPr>
              <w:t xml:space="preserve"> </w:t>
            </w:r>
          </w:p>
        </w:tc>
      </w:tr>
      <w:tr w:rsidR="00716BA2">
        <w:trPr>
          <w:trHeight w:val="1963"/>
        </w:trPr>
        <w:tc>
          <w:tcPr>
            <w:tcW w:w="400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79" w:firstLine="0"/>
              <w:jc w:val="left"/>
            </w:pPr>
            <w:r>
              <w:t xml:space="preserve">3 </w:t>
            </w:r>
          </w:p>
        </w:tc>
        <w:tc>
          <w:tcPr>
            <w:tcW w:w="6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6" w:firstLine="0"/>
              <w:jc w:val="left"/>
            </w:pPr>
            <w:r>
              <w:rPr>
                <w:b/>
              </w:rPr>
              <w:t xml:space="preserve"> Педсовет №3 </w:t>
            </w:r>
          </w:p>
          <w:p w:rsidR="00716BA2" w:rsidRDefault="00B50A0C">
            <w:pPr>
              <w:spacing w:after="0" w:line="238" w:lineRule="auto"/>
              <w:ind w:left="16" w:firstLine="0"/>
              <w:jc w:val="left"/>
            </w:pPr>
            <w:r>
              <w:t>Тема: «Формирование элементарных математических представлений в интеграции с другими видами детской деятельности в соответствии с ФГОС ДО»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716BA2" w:rsidRDefault="00B50A0C">
            <w:pPr>
              <w:spacing w:after="0" w:line="259" w:lineRule="auto"/>
              <w:ind w:left="16" w:firstLine="0"/>
              <w:jc w:val="left"/>
            </w:pPr>
            <w:r>
              <w:t>Годовая задача: Совершенствовать работу по формированию элементарных математических представлений в соответствии с Ф</w:t>
            </w:r>
            <w:r>
              <w:t>ГОС ДО.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335" w:hanging="161"/>
              <w:jc w:val="left"/>
            </w:pPr>
            <w:r>
              <w:rPr>
                <w:sz w:val="22"/>
              </w:rPr>
              <w:t xml:space="preserve">февраль 2019 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4" w:right="2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 xml:space="preserve"> </w:t>
            </w:r>
            <w:r>
              <w:t>Заведующий,  ст. воспитатель, педагоги интеллектуально го центра</w:t>
            </w:r>
            <w:r>
              <w:rPr>
                <w:rFonts w:ascii="Calibri" w:eastAsia="Calibri" w:hAnsi="Calibri" w:cs="Calibri"/>
                <w:color w:val="FF0000"/>
                <w:sz w:val="22"/>
              </w:rPr>
              <w:t xml:space="preserve"> </w:t>
            </w:r>
          </w:p>
        </w:tc>
      </w:tr>
      <w:tr w:rsidR="00716BA2">
        <w:trPr>
          <w:trHeight w:val="1685"/>
        </w:trPr>
        <w:tc>
          <w:tcPr>
            <w:tcW w:w="400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79" w:firstLine="0"/>
              <w:jc w:val="left"/>
            </w:pPr>
            <w:r>
              <w:t xml:space="preserve">4 </w:t>
            </w:r>
          </w:p>
        </w:tc>
        <w:tc>
          <w:tcPr>
            <w:tcW w:w="6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17" w:line="259" w:lineRule="auto"/>
              <w:ind w:left="16" w:firstLine="0"/>
              <w:jc w:val="left"/>
            </w:pPr>
            <w:r>
              <w:rPr>
                <w:b/>
              </w:rPr>
              <w:t xml:space="preserve">Педсовет №4 </w:t>
            </w:r>
          </w:p>
          <w:p w:rsidR="00716BA2" w:rsidRDefault="00B50A0C">
            <w:pPr>
              <w:spacing w:after="0" w:line="279" w:lineRule="auto"/>
              <w:ind w:left="16" w:firstLine="0"/>
              <w:jc w:val="left"/>
            </w:pPr>
            <w:r>
              <w:t xml:space="preserve">Тема: Конструктивно-модельная деятельность как средство обучению дошкольников основам технических наук. </w:t>
            </w:r>
          </w:p>
          <w:p w:rsidR="00716BA2" w:rsidRDefault="00B50A0C">
            <w:pPr>
              <w:spacing w:after="0" w:line="259" w:lineRule="auto"/>
              <w:ind w:left="16" w:right="6" w:firstLine="0"/>
            </w:pPr>
            <w:r>
              <w:t xml:space="preserve">Годовая задача: </w:t>
            </w:r>
            <w:r>
              <w:t xml:space="preserve">Развивать технические и конструктивные умения в специфических для дошкольников видах детской деятельности. 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85" w:firstLine="0"/>
              <w:jc w:val="center"/>
            </w:pPr>
            <w:r>
              <w:t xml:space="preserve">май </w:t>
            </w:r>
          </w:p>
          <w:p w:rsidR="00716BA2" w:rsidRDefault="00B50A0C">
            <w:pPr>
              <w:spacing w:after="0" w:line="259" w:lineRule="auto"/>
              <w:ind w:left="-16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20" w:line="259" w:lineRule="auto"/>
              <w:ind w:left="0" w:right="80" w:firstLine="0"/>
              <w:jc w:val="center"/>
            </w:pPr>
            <w:r>
              <w:t>2019</w:t>
            </w:r>
            <w:r>
              <w:rPr>
                <w:sz w:val="22"/>
              </w:rPr>
              <w:t xml:space="preserve"> </w:t>
            </w:r>
          </w:p>
          <w:p w:rsidR="00716BA2" w:rsidRDefault="00B50A0C">
            <w:pPr>
              <w:spacing w:after="0" w:line="259" w:lineRule="auto"/>
              <w:ind w:left="-22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-22" w:firstLine="0"/>
              <w:jc w:val="left"/>
            </w:pPr>
            <w:r>
              <w:t xml:space="preserve"> 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4" w:firstLine="0"/>
              <w:jc w:val="left"/>
            </w:pPr>
            <w:r>
              <w:t>Заведующий, ст. воспитатель, педагоги х-э центра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16BA2">
        <w:trPr>
          <w:trHeight w:val="2046"/>
        </w:trPr>
        <w:tc>
          <w:tcPr>
            <w:tcW w:w="400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48" w:firstLine="0"/>
              <w:jc w:val="left"/>
            </w:pPr>
            <w:r>
              <w:t xml:space="preserve"> 5 </w:t>
            </w:r>
          </w:p>
        </w:tc>
        <w:tc>
          <w:tcPr>
            <w:tcW w:w="6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14" w:line="259" w:lineRule="auto"/>
              <w:ind w:left="16" w:firstLine="0"/>
              <w:jc w:val="left"/>
            </w:pPr>
            <w:r>
              <w:rPr>
                <w:b/>
              </w:rPr>
              <w:t xml:space="preserve">Педсовет № 5   </w:t>
            </w:r>
          </w:p>
          <w:p w:rsidR="00716BA2" w:rsidRDefault="00B50A0C">
            <w:pPr>
              <w:spacing w:after="0" w:line="286" w:lineRule="auto"/>
              <w:ind w:left="16" w:firstLine="0"/>
            </w:pPr>
            <w:r>
              <w:rPr>
                <w:b/>
              </w:rPr>
              <w:t>Тема:</w:t>
            </w:r>
            <w:r>
              <w:t xml:space="preserve"> «Итоги работы за 2018-2019 </w:t>
            </w:r>
            <w:r>
              <w:t>учебный год и перспективы на будущее</w:t>
            </w:r>
            <w:r>
              <w:rPr>
                <w:sz w:val="22"/>
              </w:rPr>
              <w:t xml:space="preserve"> в условиях реализации ФГОС ДО</w:t>
            </w:r>
            <w:r>
              <w:t xml:space="preserve">». </w:t>
            </w:r>
          </w:p>
          <w:p w:rsidR="00716BA2" w:rsidRDefault="00B50A0C">
            <w:pPr>
              <w:spacing w:after="40" w:line="238" w:lineRule="auto"/>
              <w:ind w:left="16" w:firstLine="0"/>
              <w:jc w:val="left"/>
            </w:pPr>
            <w:r>
              <w:t xml:space="preserve">Цель: Подвести итоги работы коллектива за учебный год, проанализировать работу по выполнению задач годового плана. </w:t>
            </w:r>
          </w:p>
          <w:p w:rsidR="00716BA2" w:rsidRDefault="00B50A0C">
            <w:pPr>
              <w:spacing w:after="0" w:line="259" w:lineRule="auto"/>
              <w:ind w:left="16" w:firstLine="0"/>
              <w:jc w:val="left"/>
            </w:pPr>
            <w:r>
              <w:t xml:space="preserve">Наметить перспективы на 2019-2020 учебный год. 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96" w:line="259" w:lineRule="auto"/>
              <w:ind w:left="0" w:right="81" w:firstLine="0"/>
              <w:jc w:val="center"/>
            </w:pPr>
            <w:r>
              <w:t xml:space="preserve">01.06. </w:t>
            </w:r>
          </w:p>
          <w:p w:rsidR="00716BA2" w:rsidRDefault="00B50A0C">
            <w:pPr>
              <w:spacing w:after="0" w:line="259" w:lineRule="auto"/>
              <w:ind w:left="0" w:right="80" w:firstLine="0"/>
              <w:jc w:val="center"/>
            </w:pPr>
            <w:r>
              <w:t xml:space="preserve">2019 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16BA2" w:rsidRDefault="00B50A0C">
            <w:pPr>
              <w:spacing w:after="0" w:line="259" w:lineRule="auto"/>
              <w:ind w:left="14" w:right="100" w:firstLine="0"/>
              <w:jc w:val="left"/>
            </w:pPr>
            <w:r>
              <w:t xml:space="preserve">Заведующий, ст. воспитатель, руководители центров, зам. зав по АХР, м/сестра. </w:t>
            </w:r>
          </w:p>
        </w:tc>
      </w:tr>
      <w:tr w:rsidR="00716BA2">
        <w:trPr>
          <w:trHeight w:val="546"/>
        </w:trPr>
        <w:tc>
          <w:tcPr>
            <w:tcW w:w="400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  <w:vAlign w:val="center"/>
          </w:tcPr>
          <w:p w:rsidR="00716BA2" w:rsidRDefault="00B50A0C">
            <w:pPr>
              <w:spacing w:after="0" w:line="259" w:lineRule="auto"/>
              <w:ind w:left="79" w:firstLine="0"/>
              <w:jc w:val="left"/>
            </w:pPr>
            <w:r>
              <w:t xml:space="preserve">6 </w:t>
            </w:r>
          </w:p>
        </w:tc>
        <w:tc>
          <w:tcPr>
            <w:tcW w:w="789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716BA2" w:rsidRDefault="00B50A0C">
            <w:pPr>
              <w:spacing w:after="0" w:line="259" w:lineRule="auto"/>
              <w:ind w:left="2923" w:firstLine="0"/>
              <w:jc w:val="left"/>
            </w:pPr>
            <w:r>
              <w:t xml:space="preserve">Методические планерные совещания </w:t>
            </w:r>
          </w:p>
        </w:tc>
        <w:tc>
          <w:tcPr>
            <w:tcW w:w="1858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</w:tr>
      <w:tr w:rsidR="00716BA2">
        <w:trPr>
          <w:trHeight w:val="1134"/>
        </w:trPr>
        <w:tc>
          <w:tcPr>
            <w:tcW w:w="400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39" w:firstLine="0"/>
              <w:jc w:val="left"/>
            </w:pPr>
            <w:r>
              <w:t xml:space="preserve"> </w:t>
            </w:r>
          </w:p>
        </w:tc>
        <w:tc>
          <w:tcPr>
            <w:tcW w:w="6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numPr>
                <w:ilvl w:val="0"/>
                <w:numId w:val="19"/>
              </w:numPr>
              <w:spacing w:after="3" w:line="275" w:lineRule="auto"/>
              <w:ind w:firstLine="0"/>
              <w:jc w:val="left"/>
            </w:pPr>
            <w:r>
              <w:t xml:space="preserve">Утверждение плана работы педагогического коллектива на месяц </w:t>
            </w:r>
          </w:p>
          <w:p w:rsidR="00716BA2" w:rsidRDefault="00B50A0C">
            <w:pPr>
              <w:numPr>
                <w:ilvl w:val="0"/>
                <w:numId w:val="19"/>
              </w:numPr>
              <w:spacing w:after="20" w:line="259" w:lineRule="auto"/>
              <w:ind w:firstLine="0"/>
              <w:jc w:val="left"/>
            </w:pPr>
            <w:r>
              <w:t xml:space="preserve">Координация работы по решению годовых задач. </w:t>
            </w:r>
          </w:p>
          <w:p w:rsidR="00716BA2" w:rsidRDefault="00B50A0C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t>Изучение нормативно-</w:t>
            </w:r>
            <w:r>
              <w:t xml:space="preserve">правовых документов. 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-2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14" w:line="259" w:lineRule="auto"/>
              <w:ind w:left="13" w:firstLine="0"/>
              <w:jc w:val="left"/>
            </w:pPr>
            <w:r>
              <w:t>Ежемесяч</w:t>
            </w:r>
          </w:p>
          <w:p w:rsidR="00716BA2" w:rsidRDefault="00B50A0C">
            <w:pPr>
              <w:spacing w:after="0" w:line="259" w:lineRule="auto"/>
              <w:ind w:left="13" w:firstLine="0"/>
              <w:jc w:val="left"/>
            </w:pPr>
            <w:r>
              <w:t xml:space="preserve">но </w:t>
            </w:r>
          </w:p>
        </w:tc>
        <w:tc>
          <w:tcPr>
            <w:tcW w:w="18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96" w:line="259" w:lineRule="auto"/>
              <w:ind w:left="14" w:firstLine="0"/>
              <w:jc w:val="left"/>
            </w:pPr>
            <w:r>
              <w:t xml:space="preserve">Ст. воспитатель </w:t>
            </w:r>
          </w:p>
          <w:p w:rsidR="00716BA2" w:rsidRDefault="00B50A0C">
            <w:pPr>
              <w:spacing w:after="0" w:line="259" w:lineRule="auto"/>
              <w:ind w:left="14" w:firstLine="0"/>
              <w:jc w:val="left"/>
            </w:pPr>
            <w:r>
              <w:t xml:space="preserve"> </w:t>
            </w:r>
          </w:p>
        </w:tc>
      </w:tr>
    </w:tbl>
    <w:p w:rsidR="00716BA2" w:rsidRDefault="00B50A0C">
      <w:pPr>
        <w:spacing w:after="48" w:line="259" w:lineRule="auto"/>
        <w:ind w:left="852" w:firstLine="0"/>
        <w:jc w:val="left"/>
      </w:pPr>
      <w:r>
        <w:rPr>
          <w:color w:val="FF0000"/>
          <w:sz w:val="22"/>
        </w:rPr>
        <w:t xml:space="preserve"> </w:t>
      </w:r>
    </w:p>
    <w:p w:rsidR="00716BA2" w:rsidRDefault="00B50A0C">
      <w:pPr>
        <w:spacing w:after="3" w:line="270" w:lineRule="auto"/>
        <w:ind w:left="2521"/>
        <w:jc w:val="left"/>
      </w:pPr>
      <w:r>
        <w:rPr>
          <w:b/>
        </w:rPr>
        <w:t xml:space="preserve">Организация дополнительного (платного) образования </w:t>
      </w:r>
    </w:p>
    <w:p w:rsidR="00716BA2" w:rsidRDefault="00B50A0C">
      <w:pPr>
        <w:spacing w:after="0" w:line="259" w:lineRule="auto"/>
        <w:ind w:left="852" w:firstLine="0"/>
        <w:jc w:val="left"/>
      </w:pPr>
      <w:r>
        <w:rPr>
          <w:b/>
          <w:color w:val="FF0000"/>
        </w:rPr>
        <w:t xml:space="preserve"> </w:t>
      </w:r>
    </w:p>
    <w:tbl>
      <w:tblPr>
        <w:tblStyle w:val="TableGrid"/>
        <w:tblW w:w="9570" w:type="dxa"/>
        <w:tblInd w:w="744" w:type="dxa"/>
        <w:tblCellMar>
          <w:top w:w="9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746"/>
        <w:gridCol w:w="5302"/>
        <w:gridCol w:w="1472"/>
        <w:gridCol w:w="2050"/>
      </w:tblGrid>
      <w:tr w:rsidR="00716BA2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6" w:firstLine="0"/>
              <w:jc w:val="center"/>
            </w:pPr>
            <w:r>
              <w:t xml:space="preserve">Название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Срок проведения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9" w:firstLine="0"/>
              <w:jc w:val="center"/>
            </w:pPr>
            <w:r>
              <w:t xml:space="preserve">Ответственные </w:t>
            </w:r>
          </w:p>
        </w:tc>
      </w:tr>
      <w:tr w:rsidR="00716BA2">
        <w:trPr>
          <w:trHeight w:val="84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9" w:firstLine="0"/>
            </w:pPr>
            <w:r>
              <w:t xml:space="preserve">Заключение договоров с родителями о получении детьми дополнительного (платного) образования.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Сентябрь 2018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Заведующий </w:t>
            </w:r>
          </w:p>
        </w:tc>
      </w:tr>
      <w:tr w:rsidR="00716BA2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Заключение договоров с руководителями дополнительного (платного) образования.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Сентябрь 2018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Заведующий </w:t>
            </w:r>
          </w:p>
        </w:tc>
      </w:tr>
      <w:tr w:rsidR="00716BA2">
        <w:trPr>
          <w:trHeight w:val="111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lastRenderedPageBreak/>
              <w:t xml:space="preserve">3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Представление программ вновь организованных кружков, секций и студий.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Сентябрь 2018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Руководители кружков дополнительного образования </w:t>
            </w:r>
          </w:p>
        </w:tc>
      </w:tr>
      <w:tr w:rsidR="00716BA2">
        <w:trPr>
          <w:trHeight w:val="56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Составление </w:t>
            </w:r>
            <w:r>
              <w:tab/>
              <w:t xml:space="preserve">расписания </w:t>
            </w:r>
            <w:r>
              <w:tab/>
              <w:t xml:space="preserve">работы </w:t>
            </w:r>
            <w:r>
              <w:tab/>
              <w:t xml:space="preserve">кружков, студий.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Сентябрь 2018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Ст. воспитатель </w:t>
            </w:r>
          </w:p>
        </w:tc>
      </w:tr>
    </w:tbl>
    <w:p w:rsidR="00716BA2" w:rsidRDefault="00B50A0C">
      <w:pPr>
        <w:spacing w:after="27" w:line="259" w:lineRule="auto"/>
        <w:ind w:left="852" w:firstLine="0"/>
        <w:jc w:val="left"/>
      </w:pPr>
      <w:r>
        <w:rPr>
          <w:b/>
          <w:color w:val="FF0000"/>
        </w:rPr>
        <w:t xml:space="preserve"> </w:t>
      </w:r>
    </w:p>
    <w:p w:rsidR="00716BA2" w:rsidRDefault="00B50A0C">
      <w:pPr>
        <w:spacing w:after="0" w:line="259" w:lineRule="auto"/>
        <w:ind w:left="10" w:right="1685"/>
        <w:jc w:val="right"/>
      </w:pPr>
      <w:r>
        <w:rPr>
          <w:b/>
        </w:rPr>
        <w:t xml:space="preserve">Перечень дополнительных (платных) образовательных услуг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02" w:type="dxa"/>
        <w:tblInd w:w="672" w:type="dxa"/>
        <w:tblCellMar>
          <w:top w:w="7" w:type="dxa"/>
          <w:left w:w="108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566"/>
        <w:gridCol w:w="2854"/>
        <w:gridCol w:w="5402"/>
        <w:gridCol w:w="1080"/>
      </w:tblGrid>
      <w:tr w:rsidR="00716BA2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3" w:line="259" w:lineRule="auto"/>
              <w:ind w:left="0" w:right="14" w:firstLine="0"/>
              <w:jc w:val="center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60" w:firstLine="0"/>
              <w:jc w:val="left"/>
            </w:pPr>
            <w:r>
              <w:t xml:space="preserve">№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20" w:line="259" w:lineRule="auto"/>
              <w:ind w:left="0" w:right="17" w:firstLine="0"/>
              <w:jc w:val="center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468" w:right="482" w:firstLine="0"/>
              <w:jc w:val="center"/>
            </w:pPr>
            <w:r>
              <w:t xml:space="preserve">Название кружка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21" w:line="259" w:lineRule="auto"/>
              <w:ind w:left="0" w:right="15" w:firstLine="0"/>
              <w:jc w:val="center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0" w:right="76" w:firstLine="0"/>
              <w:jc w:val="center"/>
            </w:pPr>
            <w:r>
              <w:t xml:space="preserve">ФИО педагога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Кол-</w:t>
            </w:r>
            <w:r>
              <w:rPr>
                <w:sz w:val="20"/>
              </w:rPr>
              <w:t xml:space="preserve">во занятий в неделю </w:t>
            </w:r>
          </w:p>
        </w:tc>
      </w:tr>
      <w:tr w:rsidR="00716BA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«Читай-ка» - подготовка детей к обучению чтения 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Клочихина Марина Юрьевна, воспитатель первой квалификационной категории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0" w:right="75" w:firstLine="0"/>
              <w:jc w:val="center"/>
            </w:pPr>
            <w:r>
              <w:t xml:space="preserve">1 </w:t>
            </w:r>
          </w:p>
        </w:tc>
      </w:tr>
      <w:tr w:rsidR="00716BA2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36" w:firstLine="0"/>
            </w:pPr>
            <w:r>
              <w:t xml:space="preserve">«Гномики» - театральная студия 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Серебренникова Ирина Федоровна, воспитатель первой квалификационной категории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0" w:right="75" w:firstLine="0"/>
              <w:jc w:val="center"/>
            </w:pPr>
            <w:r>
              <w:t xml:space="preserve">1 </w:t>
            </w:r>
          </w:p>
        </w:tc>
      </w:tr>
      <w:tr w:rsidR="00716BA2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Студия ритмики 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50" w:firstLine="0"/>
            </w:pPr>
            <w:r>
              <w:t xml:space="preserve">Воробьева Наталья Витальевна, музыкальный руководитель первой квалификационной категории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0" w:right="75" w:firstLine="0"/>
              <w:jc w:val="center"/>
            </w:pPr>
            <w:r>
              <w:t xml:space="preserve">1 </w:t>
            </w:r>
          </w:p>
        </w:tc>
      </w:tr>
      <w:tr w:rsidR="00716BA2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Вокально-хоровая студия «Капитошки»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48" w:firstLine="0"/>
            </w:pPr>
            <w:r>
              <w:t xml:space="preserve">Михайлина Марина Павловна, музыкальный руководитель высшей квалификационной категории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0" w:right="75" w:firstLine="0"/>
              <w:jc w:val="center"/>
            </w:pPr>
            <w:r>
              <w:t xml:space="preserve">1 </w:t>
            </w:r>
          </w:p>
        </w:tc>
      </w:tr>
      <w:tr w:rsidR="00716BA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Готовим руку к письму «Ступеньки к школе»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Якушова Ирина Алексеевна, учитель-логопед высшей квалификационной категории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75" w:firstLine="0"/>
              <w:jc w:val="center"/>
            </w:pPr>
            <w:r>
              <w:t xml:space="preserve">1 </w:t>
            </w:r>
          </w:p>
        </w:tc>
      </w:tr>
      <w:tr w:rsidR="00716BA2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Готовим руку к письму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Тимофеева Ирина Георгиевна, воспитатель первой квалификационной категории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75" w:firstLine="0"/>
              <w:jc w:val="center"/>
            </w:pPr>
            <w:r>
              <w:t xml:space="preserve">1 </w:t>
            </w:r>
          </w:p>
        </w:tc>
      </w:tr>
      <w:tr w:rsidR="00716BA2">
        <w:trPr>
          <w:trHeight w:val="7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«Биселоплетение» творческая мастерская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Салихова Светлана Викторовна, воспитатель первой квалификационной категории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75" w:firstLine="0"/>
              <w:jc w:val="center"/>
            </w:pPr>
            <w:r>
              <w:t xml:space="preserve">1 </w:t>
            </w:r>
          </w:p>
        </w:tc>
      </w:tr>
      <w:tr w:rsidR="00716BA2">
        <w:trPr>
          <w:trHeight w:val="7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«Палитра» изостудия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Стрельцова Валентина Семеновна, воспитатель высшей квалификационной категории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75" w:firstLine="0"/>
              <w:jc w:val="center"/>
            </w:pPr>
            <w:r>
              <w:t xml:space="preserve">1 </w:t>
            </w:r>
          </w:p>
        </w:tc>
      </w:tr>
      <w:tr w:rsidR="00716BA2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5" w:firstLine="0"/>
              <w:jc w:val="left"/>
            </w:pPr>
            <w:r>
              <w:t xml:space="preserve">«Здоровячок» спортивная секция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Серебренникова Ирина Федоровна, воспитатель первой квалификационной категории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5" w:firstLine="0"/>
              <w:jc w:val="center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0" w:right="75" w:firstLine="0"/>
              <w:jc w:val="center"/>
            </w:pPr>
            <w:r>
              <w:t xml:space="preserve">1 </w:t>
            </w:r>
          </w:p>
        </w:tc>
      </w:tr>
    </w:tbl>
    <w:p w:rsidR="00716BA2" w:rsidRDefault="00B50A0C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p w:rsidR="00716BA2" w:rsidRDefault="00B50A0C">
      <w:pPr>
        <w:spacing w:after="3" w:line="270" w:lineRule="auto"/>
        <w:ind w:left="3716" w:right="2586" w:firstLine="149"/>
        <w:jc w:val="left"/>
      </w:pPr>
      <w:r>
        <w:rPr>
          <w:b/>
        </w:rPr>
        <w:t xml:space="preserve">«Родительский университет» - </w:t>
      </w:r>
      <w:r>
        <w:rPr>
          <w:b/>
        </w:rPr>
        <w:t xml:space="preserve">работа с семьями воспитанников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90" w:type="dxa"/>
        <w:tblInd w:w="744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994"/>
        <w:gridCol w:w="1472"/>
        <w:gridCol w:w="1889"/>
      </w:tblGrid>
      <w:tr w:rsidR="00716BA2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0" w:firstLine="0"/>
              <w:jc w:val="center"/>
            </w:pPr>
            <w:r>
              <w:t xml:space="preserve">Название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Срок проведения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58" w:firstLine="0"/>
              <w:jc w:val="left"/>
            </w:pPr>
            <w:r>
              <w:t xml:space="preserve">Ответственные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Деятельность </w:t>
            </w:r>
            <w:r>
              <w:tab/>
              <w:t xml:space="preserve">Попечительского, </w:t>
            </w:r>
            <w:r>
              <w:tab/>
              <w:t xml:space="preserve">Наблюдательного  Советов.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06" w:firstLine="0"/>
              <w:jc w:val="center"/>
            </w:pPr>
            <w:r>
              <w:t xml:space="preserve">Сентябрь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0" w:firstLine="0"/>
              <w:jc w:val="center"/>
            </w:pPr>
            <w:r>
              <w:t xml:space="preserve">Заведующий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Составление планов работы с родителями во всех возрастных группах по решению годовых задач ДОО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06" w:firstLine="0"/>
              <w:jc w:val="center"/>
            </w:pPr>
            <w:r>
              <w:t xml:space="preserve">Сентябрь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1" w:firstLine="0"/>
              <w:jc w:val="center"/>
            </w:pPr>
            <w:r>
              <w:t xml:space="preserve">Воспитатели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Составление социальных паспортов групп.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06" w:firstLine="0"/>
              <w:jc w:val="center"/>
            </w:pPr>
            <w:r>
              <w:t xml:space="preserve">Сентябрь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21" w:line="259" w:lineRule="auto"/>
              <w:ind w:left="17" w:firstLine="0"/>
              <w:jc w:val="left"/>
            </w:pPr>
            <w:r>
              <w:t xml:space="preserve">ст. воспитатель, </w:t>
            </w:r>
          </w:p>
          <w:p w:rsidR="00716BA2" w:rsidRDefault="00B50A0C">
            <w:pPr>
              <w:spacing w:after="0" w:line="259" w:lineRule="auto"/>
              <w:ind w:left="0" w:right="108" w:firstLine="0"/>
              <w:jc w:val="center"/>
            </w:pPr>
            <w:r>
              <w:t xml:space="preserve">воспитатели </w:t>
            </w:r>
          </w:p>
        </w:tc>
      </w:tr>
      <w:tr w:rsidR="00716BA2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07" w:firstLine="0"/>
            </w:pPr>
            <w:r>
              <w:t xml:space="preserve">1. Общее родительское собрание «Основные направления образовательной деятельности МАДОУ на новый учебный год». 2. Общее родительское собрание «Итоги работы за 2018-19 учебный год»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05" w:firstLine="0"/>
              <w:jc w:val="center"/>
            </w:pPr>
            <w:r>
              <w:t xml:space="preserve">Октябрь </w:t>
            </w:r>
          </w:p>
          <w:p w:rsidR="00716BA2" w:rsidRDefault="00B50A0C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  <w:p w:rsidR="00716BA2" w:rsidRDefault="00B50A0C">
            <w:pPr>
              <w:spacing w:after="18" w:line="259" w:lineRule="auto"/>
              <w:ind w:left="0" w:right="47" w:firstLine="0"/>
              <w:jc w:val="center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0" w:right="107" w:firstLine="0"/>
              <w:jc w:val="center"/>
            </w:pPr>
            <w:r>
              <w:t xml:space="preserve">Май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38" w:lineRule="auto"/>
              <w:ind w:left="17" w:right="64" w:firstLine="0"/>
              <w:jc w:val="center"/>
            </w:pPr>
            <w:r>
              <w:t xml:space="preserve">Заведующий, ст. воспитатель, </w:t>
            </w:r>
          </w:p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руководители кружков </w:t>
            </w:r>
          </w:p>
        </w:tc>
      </w:tr>
      <w:tr w:rsidR="00716BA2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Туристическая игра геокешинг «В поисках клада» (эстафеты, подвижные игры, ориентирование на местности).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04" w:firstLine="0"/>
              <w:jc w:val="center"/>
            </w:pPr>
            <w:r>
              <w:t xml:space="preserve">Сентябрь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25" w:line="256" w:lineRule="auto"/>
              <w:ind w:left="7" w:hanging="7"/>
              <w:jc w:val="center"/>
            </w:pPr>
            <w:r>
              <w:t xml:space="preserve">Инструктор по физической культуре, </w:t>
            </w:r>
          </w:p>
          <w:p w:rsidR="00716BA2" w:rsidRDefault="00B50A0C">
            <w:pPr>
              <w:spacing w:after="0" w:line="259" w:lineRule="auto"/>
              <w:ind w:left="38" w:firstLine="0"/>
              <w:jc w:val="left"/>
            </w:pPr>
            <w:r>
              <w:t xml:space="preserve">воспитатели ст. </w:t>
            </w:r>
          </w:p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и подг. гр, родители </w:t>
            </w:r>
          </w:p>
        </w:tc>
      </w:tr>
      <w:tr w:rsidR="00716BA2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*День открытых дверей в День матери </w:t>
            </w:r>
          </w:p>
          <w:p w:rsidR="00716BA2" w:rsidRDefault="00B50A0C">
            <w:pPr>
              <w:spacing w:after="0" w:line="279" w:lineRule="auto"/>
              <w:ind w:left="0" w:firstLine="0"/>
            </w:pPr>
            <w:r>
              <w:t xml:space="preserve">*День открытых дверей в новогодние праздники «День Самоуправления». Круглый стол с участием родителей. </w:t>
            </w:r>
          </w:p>
          <w:p w:rsidR="00716BA2" w:rsidRDefault="00B50A0C">
            <w:pPr>
              <w:spacing w:after="23" w:line="259" w:lineRule="auto"/>
              <w:ind w:left="0" w:firstLine="0"/>
              <w:jc w:val="left"/>
            </w:pPr>
            <w:r>
              <w:t xml:space="preserve">*День открытых дверей в День защитника Отечества </w:t>
            </w:r>
          </w:p>
          <w:p w:rsidR="00716BA2" w:rsidRDefault="00B50A0C">
            <w:pPr>
              <w:spacing w:after="22" w:line="259" w:lineRule="auto"/>
              <w:ind w:left="0" w:firstLine="0"/>
              <w:jc w:val="left"/>
            </w:pPr>
            <w:r>
              <w:t xml:space="preserve">*День открытых дверей в мамин День 8 марта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*День открытых дверей в Выпускной вечер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20" w:line="259" w:lineRule="auto"/>
              <w:ind w:left="0" w:right="107" w:firstLine="0"/>
              <w:jc w:val="center"/>
            </w:pPr>
            <w:r>
              <w:t xml:space="preserve">Ноябрь </w:t>
            </w:r>
          </w:p>
          <w:p w:rsidR="00716BA2" w:rsidRDefault="00B50A0C">
            <w:pPr>
              <w:spacing w:after="0" w:line="259" w:lineRule="auto"/>
              <w:ind w:left="0" w:right="110" w:firstLine="0"/>
              <w:jc w:val="center"/>
            </w:pPr>
            <w:r>
              <w:t xml:space="preserve">Декабрь </w:t>
            </w:r>
          </w:p>
          <w:p w:rsidR="00716BA2" w:rsidRDefault="00B50A0C">
            <w:pPr>
              <w:spacing w:after="20" w:line="259" w:lineRule="auto"/>
              <w:ind w:left="0" w:right="47" w:firstLine="0"/>
              <w:jc w:val="center"/>
            </w:pPr>
            <w:r>
              <w:t xml:space="preserve"> </w:t>
            </w:r>
          </w:p>
          <w:p w:rsidR="00716BA2" w:rsidRDefault="00B50A0C">
            <w:pPr>
              <w:spacing w:after="18" w:line="259" w:lineRule="auto"/>
              <w:ind w:left="0" w:right="110" w:firstLine="0"/>
              <w:jc w:val="center"/>
            </w:pPr>
            <w:r>
              <w:t xml:space="preserve">Февраль </w:t>
            </w:r>
          </w:p>
          <w:p w:rsidR="00716BA2" w:rsidRDefault="00B50A0C">
            <w:pPr>
              <w:spacing w:after="18" w:line="259" w:lineRule="auto"/>
              <w:ind w:left="0" w:right="106" w:firstLine="0"/>
              <w:jc w:val="center"/>
            </w:pPr>
            <w:r>
              <w:t xml:space="preserve">Март </w:t>
            </w:r>
          </w:p>
          <w:p w:rsidR="00716BA2" w:rsidRDefault="00B50A0C">
            <w:pPr>
              <w:spacing w:after="0" w:line="259" w:lineRule="auto"/>
              <w:ind w:left="0" w:right="107" w:firstLine="0"/>
              <w:jc w:val="center"/>
            </w:pPr>
            <w:r>
              <w:t xml:space="preserve">Май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8" w:right="64" w:firstLine="0"/>
              <w:jc w:val="center"/>
            </w:pPr>
            <w:r>
              <w:t xml:space="preserve">Заведующий, ст. воспитатель, педагоги </w:t>
            </w:r>
          </w:p>
        </w:tc>
      </w:tr>
      <w:tr w:rsidR="00716BA2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1" w:firstLine="0"/>
            </w:pPr>
            <w:r>
              <w:t xml:space="preserve">Дальнейшее сотрудничество ДОО с семьями воспитанников в вопросе создания портфолио дошкольника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4" w:firstLine="0"/>
              <w:jc w:val="left"/>
            </w:pPr>
            <w:r>
              <w:t xml:space="preserve">Постоянно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1" w:firstLine="0"/>
              <w:jc w:val="center"/>
            </w:pPr>
            <w:r>
              <w:t xml:space="preserve">Воспитатели </w:t>
            </w:r>
          </w:p>
        </w:tc>
      </w:tr>
      <w:tr w:rsidR="00716BA2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tabs>
                <w:tab w:val="center" w:pos="979"/>
                <w:tab w:val="center" w:pos="2042"/>
                <w:tab w:val="center" w:pos="3222"/>
                <w:tab w:val="center" w:pos="3931"/>
                <w:tab w:val="right" w:pos="5888"/>
              </w:tabs>
              <w:spacing w:after="29" w:line="259" w:lineRule="auto"/>
              <w:ind w:left="0" w:firstLine="0"/>
              <w:jc w:val="left"/>
            </w:pPr>
            <w:r>
              <w:t xml:space="preserve">Неделя </w:t>
            </w:r>
            <w:r>
              <w:tab/>
              <w:t xml:space="preserve"> </w:t>
            </w:r>
            <w:r>
              <w:tab/>
              <w:t xml:space="preserve">здоровья «Все </w:t>
            </w:r>
            <w:r>
              <w:tab/>
              <w:t xml:space="preserve">на </w:t>
            </w:r>
            <w:r>
              <w:tab/>
              <w:t xml:space="preserve">лыжи» </w:t>
            </w:r>
            <w:r>
              <w:tab/>
              <w:t xml:space="preserve">(Участники: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дошкольники их родители и педагоги)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0" w:firstLine="0"/>
              <w:jc w:val="center"/>
            </w:pPr>
            <w:r>
              <w:t xml:space="preserve">Февраль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8" w:right="64" w:firstLine="0"/>
              <w:jc w:val="center"/>
            </w:pPr>
            <w:r>
              <w:t xml:space="preserve">Заведующий, ст. воспитатель, педагоги, родители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Родительская конференция  «Конструктивно-модельная деятельность  дошкольников»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0" w:firstLine="0"/>
              <w:jc w:val="center"/>
            </w:pPr>
            <w:r>
              <w:t xml:space="preserve">Апрель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9" w:line="259" w:lineRule="auto"/>
              <w:ind w:left="31" w:firstLine="0"/>
              <w:jc w:val="left"/>
            </w:pPr>
            <w:r>
              <w:t>Художественно</w:t>
            </w:r>
          </w:p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-эстетический  центр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Экологический субботник по созданию цветочных клумб на территории детского сада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07" w:firstLine="0"/>
              <w:jc w:val="center"/>
            </w:pPr>
            <w:r>
              <w:t xml:space="preserve">Май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8" w:right="55" w:firstLine="0"/>
              <w:jc w:val="center"/>
            </w:pPr>
            <w:r>
              <w:t xml:space="preserve">Коллектив ДОО, родители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10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Консультации специалистов для родителей в вопросах обучения, развития, воспитания дошкольников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7" w:right="64" w:firstLine="0"/>
              <w:jc w:val="center"/>
            </w:pPr>
            <w:r>
              <w:t xml:space="preserve">Заведующий, </w:t>
            </w:r>
            <w:r>
              <w:t xml:space="preserve">ст. воспитатель, педагоги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11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Проведение родительских собраний в разных возрастных группах с участием специалистов.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7" w:right="64" w:firstLine="0"/>
              <w:jc w:val="center"/>
            </w:pPr>
            <w:r>
              <w:t xml:space="preserve">Заведующий, ст. воспитатель, педагоги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09" w:firstLine="0"/>
            </w:pPr>
            <w:r>
              <w:t xml:space="preserve">Участие родителей в конкурсах, праздниках, досугах, развлечениях проводимых в МАДОУ ЦРР д\с «Аленушка».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4" w:firstLine="0"/>
              <w:jc w:val="left"/>
            </w:pPr>
            <w:r>
              <w:t xml:space="preserve">Постоянно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07" w:firstLine="0"/>
              <w:jc w:val="center"/>
            </w:pPr>
            <w:r>
              <w:t xml:space="preserve">Педагоги </w:t>
            </w:r>
          </w:p>
        </w:tc>
      </w:tr>
      <w:tr w:rsidR="00716BA2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13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Публикации статей педагогов для родителей на сайте МАДОУ ЦРР д\с «Аленушка».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2" w:firstLine="0"/>
              <w:jc w:val="left"/>
            </w:pPr>
            <w:r>
              <w:t xml:space="preserve">Ст. воспитатель </w:t>
            </w:r>
          </w:p>
        </w:tc>
      </w:tr>
      <w:tr w:rsidR="00716BA2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14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Оформление </w:t>
            </w:r>
            <w:r>
              <w:tab/>
              <w:t xml:space="preserve">наглядной </w:t>
            </w:r>
            <w:r>
              <w:tab/>
              <w:t xml:space="preserve">и </w:t>
            </w:r>
            <w:r>
              <w:tab/>
              <w:t xml:space="preserve">консультативной информации в группах и помещении д\с.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4" w:firstLine="0"/>
              <w:jc w:val="left"/>
            </w:pPr>
            <w:r>
              <w:t xml:space="preserve">Постоянно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9" w:firstLine="0"/>
              <w:jc w:val="center"/>
            </w:pPr>
            <w:r>
              <w:t xml:space="preserve">Ст. </w:t>
            </w:r>
          </w:p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воспитатель, педагоги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15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" w:line="278" w:lineRule="auto"/>
              <w:ind w:left="0" w:firstLine="0"/>
              <w:jc w:val="left"/>
            </w:pPr>
            <w:r>
              <w:t xml:space="preserve">Работа семейного клуба «Кроха» по адаптации детей раннего возраста. 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Руководитель: Осокина Н.Л.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5" w:firstLine="0"/>
              <w:jc w:val="center"/>
            </w:pPr>
            <w:r>
              <w:t xml:space="preserve">По плану </w:t>
            </w:r>
          </w:p>
          <w:p w:rsidR="00716BA2" w:rsidRDefault="00B50A0C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Воспитатели детей раннего возраста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0" w:firstLine="0"/>
            </w:pPr>
            <w:r>
              <w:t xml:space="preserve">Тематические выставки творческих детских работ в группах. Организация тематических фотовыставок для родителей.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4" w:firstLine="0"/>
              <w:jc w:val="left"/>
            </w:pPr>
            <w:r>
              <w:t xml:space="preserve">Постоянно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1" w:firstLine="0"/>
              <w:jc w:val="center"/>
            </w:pPr>
            <w:r>
              <w:t xml:space="preserve">Воспитатели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17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2" w:firstLine="0"/>
            </w:pPr>
            <w:r>
              <w:t>Проведение вечеров-</w:t>
            </w:r>
            <w:r>
              <w:t xml:space="preserve">встреч «За чашкой чая» в возрастных группах. Знакомство с опытом воспитания детей в семье, в детском саду.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1" w:firstLine="0"/>
              <w:jc w:val="center"/>
            </w:pPr>
            <w:r>
              <w:t xml:space="preserve">Воспитатели </w:t>
            </w:r>
          </w:p>
        </w:tc>
      </w:tr>
      <w:tr w:rsidR="00716BA2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18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Анкетирование родителей «Готов ли Ваш ребенок к школе?»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6" w:firstLine="0"/>
              <w:jc w:val="center"/>
            </w:pPr>
            <w:r>
              <w:t xml:space="preserve">Январь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Ст. </w:t>
            </w:r>
          </w:p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воспитатель, воспитатели ст, подг. гр </w:t>
            </w:r>
          </w:p>
        </w:tc>
      </w:tr>
      <w:tr w:rsidR="00716BA2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19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Удовлетворенность родителей работой дополнительного образования. Анкетирование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7" w:firstLine="0"/>
              <w:jc w:val="center"/>
            </w:pPr>
            <w:r>
              <w:t xml:space="preserve">Май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right="36" w:firstLine="0"/>
              <w:jc w:val="left"/>
            </w:pPr>
            <w:r>
              <w:t xml:space="preserve">Ст. воспитатель, руководители допобразования </w:t>
            </w:r>
          </w:p>
        </w:tc>
      </w:tr>
      <w:tr w:rsidR="00716BA2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20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Интервьюирование родителей «Ваше мнение о работе ДОУ» - выявление запросов родителей на будущий учебный год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7" w:firstLine="0"/>
              <w:jc w:val="center"/>
            </w:pPr>
            <w:r>
              <w:t xml:space="preserve">Май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Ст. </w:t>
            </w:r>
          </w:p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воспитатель, воспитатели </w:t>
            </w:r>
          </w:p>
        </w:tc>
      </w:tr>
    </w:tbl>
    <w:p w:rsidR="00716BA2" w:rsidRDefault="00B50A0C">
      <w:pPr>
        <w:spacing w:after="112" w:line="270" w:lineRule="auto"/>
        <w:ind w:left="2823"/>
        <w:jc w:val="left"/>
      </w:pPr>
      <w:r>
        <w:rPr>
          <w:b/>
          <w:i/>
        </w:rPr>
        <w:t xml:space="preserve"> </w:t>
      </w:r>
      <w:r>
        <w:rPr>
          <w:b/>
        </w:rPr>
        <w:t xml:space="preserve">Организация работы социального партнерства </w:t>
      </w:r>
    </w:p>
    <w:tbl>
      <w:tblPr>
        <w:tblStyle w:val="TableGrid"/>
        <w:tblW w:w="9789" w:type="dxa"/>
        <w:tblInd w:w="744" w:type="dxa"/>
        <w:tblCellMar>
          <w:top w:w="9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35"/>
        <w:gridCol w:w="5811"/>
        <w:gridCol w:w="1472"/>
        <w:gridCol w:w="1971"/>
      </w:tblGrid>
      <w:tr w:rsidR="00716BA2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0" w:firstLine="0"/>
              <w:jc w:val="center"/>
            </w:pPr>
            <w:r>
              <w:t xml:space="preserve">Название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Срок проведения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96" w:firstLine="0"/>
              <w:jc w:val="left"/>
            </w:pPr>
            <w:r>
              <w:t xml:space="preserve">Ответственные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5" w:firstLine="0"/>
            </w:pPr>
            <w:r>
              <w:t xml:space="preserve">Взаимодействие МАДОУ ЦРР детский сад «Аленушка» с Селенгинской детской модульной библиотекой МАУ КДЦ «Жемчужина».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3" w:firstLine="0"/>
              <w:jc w:val="left"/>
            </w:pPr>
            <w:r>
              <w:t xml:space="preserve">Заведующий,  ст. воспитатель </w:t>
            </w:r>
          </w:p>
        </w:tc>
      </w:tr>
      <w:tr w:rsidR="00716BA2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2" w:firstLine="0"/>
            </w:pPr>
            <w:r>
              <w:t xml:space="preserve">Взаимодействие МАДОУ ЦРР д/с «Аленушка» с МАОУ «Селенгинская гимназия». Участие в кластерной системе в вопросах безопасности детей по правилам дорожного движения.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2" w:firstLine="0"/>
              <w:jc w:val="left"/>
            </w:pPr>
            <w:r>
              <w:t xml:space="preserve">Заведующий, ст. воспитатель, педагоги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Взаимодействие МАДОУ ЦРР детский сад «Аленушка» с инспекцией ГИБДД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3" w:firstLine="0"/>
              <w:jc w:val="left"/>
            </w:pPr>
            <w:r>
              <w:t xml:space="preserve">Заведующий,  ст. воспитатель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Взаимодействие МАДОУ ЦРР детский сад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«Аленушка» с МАУДО «Селенгинская детская школа искусств»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94" w:firstLine="0"/>
              <w:jc w:val="left"/>
            </w:pPr>
            <w:r>
              <w:t xml:space="preserve">Заведующая,  </w:t>
            </w:r>
            <w:r>
              <w:t xml:space="preserve">ст. воспитатель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Взаимодействие МАДОУ ЦРР д/с «Аленушка» с МАОУ «Дом детского творчества»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3" w:firstLine="0"/>
              <w:jc w:val="left"/>
            </w:pPr>
            <w:r>
              <w:t xml:space="preserve">Заведующий, ст. воспитатель </w:t>
            </w:r>
          </w:p>
        </w:tc>
      </w:tr>
      <w:tr w:rsidR="00716BA2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23" w:line="259" w:lineRule="auto"/>
              <w:ind w:left="0" w:firstLine="0"/>
              <w:jc w:val="left"/>
            </w:pPr>
            <w:r>
              <w:t xml:space="preserve">Взаимодействие со СМИ: </w:t>
            </w:r>
          </w:p>
          <w:p w:rsidR="00716BA2" w:rsidRDefault="00B50A0C">
            <w:pPr>
              <w:numPr>
                <w:ilvl w:val="0"/>
                <w:numId w:val="20"/>
              </w:numPr>
              <w:spacing w:after="22" w:line="259" w:lineRule="auto"/>
              <w:ind w:firstLine="0"/>
              <w:jc w:val="left"/>
            </w:pPr>
            <w:r>
              <w:t xml:space="preserve">Съемки и репортажи о жизни детского сада  </w:t>
            </w:r>
          </w:p>
          <w:p w:rsidR="00716BA2" w:rsidRDefault="00B50A0C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t xml:space="preserve">Статьи в газете «Байкальские Огни» </w:t>
            </w:r>
          </w:p>
          <w:p w:rsidR="00716BA2" w:rsidRDefault="00B50A0C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t xml:space="preserve">Освещение жизнедеятельности детского сада на страничке сайта МАДОУ ЦРР – детского сада «Аленушка»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3" w:firstLine="0"/>
              <w:jc w:val="left"/>
            </w:pPr>
            <w:r>
              <w:t xml:space="preserve">Заведующий,  ст. воспитатель, педагоги </w:t>
            </w:r>
          </w:p>
        </w:tc>
      </w:tr>
      <w:tr w:rsidR="00716BA2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23" w:line="259" w:lineRule="auto"/>
              <w:ind w:left="0" w:firstLine="0"/>
              <w:jc w:val="left"/>
            </w:pPr>
            <w:r>
              <w:t xml:space="preserve">Взаимодействие с детской поликлиникой: </w:t>
            </w:r>
          </w:p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1. Совместное планирование оздоровительно – </w:t>
            </w:r>
            <w:r>
              <w:t xml:space="preserve">профилактических мероприятий, прививок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Заведующий, медсестра </w:t>
            </w:r>
          </w:p>
        </w:tc>
      </w:tr>
      <w:tr w:rsidR="00716BA2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2. Медицинское обследование состояния здоровья детей.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</w:tr>
      <w:tr w:rsidR="00716BA2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lastRenderedPageBreak/>
              <w:t xml:space="preserve">8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Взаимодействие с МАУДО «Селенгинская детскоюношеская спортивная школа»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Заведующий,  </w:t>
            </w:r>
            <w:r>
              <w:t xml:space="preserve">ст. воспитатель, воспитатели старших групп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9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Взаимодействие МАДОУ ЦРР детский сад «Аленушка» с МАУ КДЦ «Жемчужина»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Заведующий,  ст. воспитатель </w:t>
            </w:r>
          </w:p>
        </w:tc>
      </w:tr>
    </w:tbl>
    <w:p w:rsidR="00716BA2" w:rsidRDefault="00B50A0C">
      <w:pPr>
        <w:spacing w:after="71" w:line="259" w:lineRule="auto"/>
        <w:ind w:left="852" w:firstLine="0"/>
        <w:jc w:val="left"/>
      </w:pPr>
      <w:r>
        <w:rPr>
          <w:b/>
          <w:color w:val="FF0000"/>
        </w:rPr>
        <w:t xml:space="preserve"> </w:t>
      </w:r>
    </w:p>
    <w:p w:rsidR="00716BA2" w:rsidRDefault="00B50A0C">
      <w:pPr>
        <w:spacing w:after="3" w:line="270" w:lineRule="auto"/>
        <w:ind w:left="3528" w:right="3177" w:hanging="2691"/>
        <w:jc w:val="left"/>
      </w:pPr>
      <w:r>
        <w:rPr>
          <w:b/>
          <w:sz w:val="28"/>
        </w:rPr>
        <w:t>2.2. Методический блок</w:t>
      </w:r>
      <w:r>
        <w:rPr>
          <w:sz w:val="28"/>
        </w:rPr>
        <w:t xml:space="preserve">  </w:t>
      </w:r>
      <w:r>
        <w:rPr>
          <w:b/>
        </w:rPr>
        <w:t>Работа с педагогическими кадрами</w:t>
      </w:r>
      <w:r>
        <w:t xml:space="preserve"> </w:t>
      </w:r>
    </w:p>
    <w:p w:rsidR="00716BA2" w:rsidRDefault="00B50A0C">
      <w:pPr>
        <w:spacing w:after="3" w:line="270" w:lineRule="auto"/>
        <w:ind w:left="2420"/>
        <w:jc w:val="left"/>
      </w:pPr>
      <w:r>
        <w:rPr>
          <w:b/>
        </w:rPr>
        <w:t>Повышение квалификации педаг</w:t>
      </w:r>
      <w:r>
        <w:rPr>
          <w:b/>
          <w:u w:val="single" w:color="EAEAEA"/>
        </w:rPr>
        <w:t>огических работнико</w:t>
      </w:r>
      <w:r>
        <w:rPr>
          <w:b/>
        </w:rPr>
        <w:t xml:space="preserve">в </w:t>
      </w:r>
    </w:p>
    <w:tbl>
      <w:tblPr>
        <w:tblStyle w:val="TableGrid"/>
        <w:tblW w:w="10034" w:type="dxa"/>
        <w:tblInd w:w="514" w:type="dxa"/>
        <w:tblCellMar>
          <w:top w:w="17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4627"/>
        <w:gridCol w:w="2318"/>
        <w:gridCol w:w="2171"/>
      </w:tblGrid>
      <w:tr w:rsidR="00716BA2">
        <w:trPr>
          <w:trHeight w:val="546"/>
        </w:trPr>
        <w:tc>
          <w:tcPr>
            <w:tcW w:w="918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  <w:vAlign w:val="center"/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№  </w:t>
            </w:r>
          </w:p>
        </w:tc>
        <w:tc>
          <w:tcPr>
            <w:tcW w:w="46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16BA2" w:rsidRDefault="00B50A0C">
            <w:pPr>
              <w:spacing w:after="0" w:line="259" w:lineRule="auto"/>
              <w:ind w:left="0" w:right="138" w:firstLine="0"/>
              <w:jc w:val="center"/>
            </w:pPr>
            <w:r>
              <w:t xml:space="preserve">Тема курсов 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16BA2" w:rsidRDefault="00B50A0C">
            <w:pPr>
              <w:spacing w:after="0" w:line="259" w:lineRule="auto"/>
              <w:ind w:left="0" w:right="43" w:firstLine="0"/>
              <w:jc w:val="center"/>
            </w:pPr>
            <w:r>
              <w:t xml:space="preserve">Ф.И.О. 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16BA2" w:rsidRDefault="00B50A0C">
            <w:pPr>
              <w:spacing w:after="0" w:line="259" w:lineRule="auto"/>
              <w:ind w:left="0" w:right="39" w:firstLine="0"/>
              <w:jc w:val="center"/>
            </w:pPr>
            <w:r>
              <w:t xml:space="preserve">Сроки </w:t>
            </w:r>
          </w:p>
        </w:tc>
      </w:tr>
      <w:tr w:rsidR="00716BA2">
        <w:trPr>
          <w:trHeight w:val="1961"/>
        </w:trPr>
        <w:tc>
          <w:tcPr>
            <w:tcW w:w="918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11" w:firstLine="0"/>
              <w:jc w:val="center"/>
            </w:pPr>
            <w:r>
              <w:t xml:space="preserve">1 </w:t>
            </w:r>
          </w:p>
        </w:tc>
        <w:tc>
          <w:tcPr>
            <w:tcW w:w="46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46" w:line="239" w:lineRule="auto"/>
              <w:ind w:left="1" w:firstLine="0"/>
              <w:jc w:val="left"/>
            </w:pPr>
            <w:r>
              <w:t xml:space="preserve">По тематике «Сопровождение детей с ОВЗ» предложенной БРИОП, ФГБОУ ВПО </w:t>
            </w:r>
          </w:p>
          <w:p w:rsidR="00716BA2" w:rsidRDefault="00B50A0C">
            <w:pPr>
              <w:spacing w:after="0" w:line="259" w:lineRule="auto"/>
              <w:ind w:left="1" w:firstLine="0"/>
              <w:jc w:val="left"/>
            </w:pPr>
            <w:r>
              <w:t xml:space="preserve">«БГУ», ГОУ СПО «РБПК» </w:t>
            </w:r>
          </w:p>
          <w:p w:rsidR="00716BA2" w:rsidRDefault="00B50A0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22" w:line="259" w:lineRule="auto"/>
              <w:ind w:left="0" w:firstLine="0"/>
              <w:jc w:val="left"/>
            </w:pPr>
            <w:r>
              <w:t xml:space="preserve">Волосатова ВН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Истомина СС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Васильева ИС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Михайлина МП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Осокина НЛ, </w:t>
            </w:r>
          </w:p>
          <w:p w:rsidR="00716BA2" w:rsidRDefault="00B50A0C">
            <w:pPr>
              <w:spacing w:after="18" w:line="259" w:lineRule="auto"/>
              <w:ind w:left="0" w:firstLine="0"/>
              <w:jc w:val="left"/>
            </w:pPr>
            <w:r>
              <w:t xml:space="preserve">Попова ОА,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>Ильина ЕБ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" w:firstLine="0"/>
              <w:jc w:val="left"/>
            </w:pPr>
            <w:r>
              <w:t>По графику БРИОП, ФГБОУ ВПО «БГУ»</w:t>
            </w:r>
          </w:p>
        </w:tc>
      </w:tr>
      <w:tr w:rsidR="00716BA2">
        <w:trPr>
          <w:trHeight w:val="2792"/>
        </w:trPr>
        <w:tc>
          <w:tcPr>
            <w:tcW w:w="918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11" w:firstLine="0"/>
              <w:jc w:val="center"/>
            </w:pPr>
            <w:r>
              <w:t xml:space="preserve">2 </w:t>
            </w:r>
          </w:p>
        </w:tc>
        <w:tc>
          <w:tcPr>
            <w:tcW w:w="46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" w:firstLine="0"/>
              <w:jc w:val="left"/>
            </w:pPr>
            <w:r>
              <w:t xml:space="preserve">«Методика организации инклюзивного процесса в дошкольном образовательном учреждении для детей с ОВЗ» 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Гонтова ОЯ, </w:t>
            </w:r>
          </w:p>
          <w:p w:rsidR="00716BA2" w:rsidRDefault="00B50A0C">
            <w:pPr>
              <w:spacing w:after="22" w:line="259" w:lineRule="auto"/>
              <w:ind w:left="0" w:firstLine="0"/>
              <w:jc w:val="left"/>
            </w:pPr>
            <w:r>
              <w:t xml:space="preserve">Воробьева НВ,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Илистратова ТН,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Павлова ЮА, </w:t>
            </w:r>
          </w:p>
          <w:p w:rsidR="00716BA2" w:rsidRDefault="00B50A0C">
            <w:pPr>
              <w:spacing w:after="22" w:line="259" w:lineRule="auto"/>
              <w:ind w:left="0" w:firstLine="0"/>
              <w:jc w:val="left"/>
            </w:pPr>
            <w:r>
              <w:t xml:space="preserve">Салихова СВ, </w:t>
            </w:r>
          </w:p>
          <w:p w:rsidR="00716BA2" w:rsidRDefault="00B50A0C">
            <w:pPr>
              <w:spacing w:after="22" w:line="259" w:lineRule="auto"/>
              <w:ind w:left="0" w:firstLine="0"/>
              <w:jc w:val="left"/>
            </w:pPr>
            <w:r>
              <w:t xml:space="preserve">Клочихина МЮ,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Наумова НА,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Конева ВИ,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Стрельцова ВС,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Перевалова НА 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" w:firstLine="0"/>
              <w:jc w:val="left"/>
            </w:pPr>
            <w:r>
              <w:t xml:space="preserve">По графику РАРОКО </w:t>
            </w:r>
          </w:p>
        </w:tc>
      </w:tr>
      <w:tr w:rsidR="00716BA2">
        <w:trPr>
          <w:trHeight w:val="1684"/>
        </w:trPr>
        <w:tc>
          <w:tcPr>
            <w:tcW w:w="918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11" w:firstLine="0"/>
              <w:jc w:val="center"/>
            </w:pPr>
            <w:r>
              <w:t xml:space="preserve">3 </w:t>
            </w:r>
          </w:p>
        </w:tc>
        <w:tc>
          <w:tcPr>
            <w:tcW w:w="46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67" w:line="284" w:lineRule="auto"/>
              <w:ind w:left="1" w:firstLine="0"/>
              <w:jc w:val="left"/>
            </w:pPr>
            <w:r>
              <w:t>Участие в РМО по тематике предложенной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МКУ «Районное управление образования»  Администрации МО «Кабанский район» </w:t>
            </w:r>
          </w:p>
          <w:p w:rsidR="00716BA2" w:rsidRDefault="00B50A0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Стрельцова ВС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Илистратова ТН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Салихова СВ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Павлова ЮА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Ильина ЕБ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Волосатова ВН </w:t>
            </w:r>
          </w:p>
        </w:tc>
        <w:tc>
          <w:tcPr>
            <w:tcW w:w="2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3" w:lineRule="auto"/>
              <w:ind w:left="1" w:firstLine="0"/>
              <w:jc w:val="left"/>
            </w:pPr>
            <w:r>
              <w:t>По графику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МКУ «Районное управление образования»  </w:t>
            </w:r>
          </w:p>
          <w:p w:rsidR="00716BA2" w:rsidRDefault="00B50A0C">
            <w:pPr>
              <w:spacing w:after="0" w:line="259" w:lineRule="auto"/>
              <w:ind w:left="1" w:firstLine="0"/>
              <w:jc w:val="left"/>
            </w:pPr>
            <w:r>
              <w:t xml:space="preserve">Администрации МО «Кабанский район» </w:t>
            </w:r>
          </w:p>
        </w:tc>
      </w:tr>
    </w:tbl>
    <w:p w:rsidR="00716BA2" w:rsidRDefault="00B50A0C">
      <w:pPr>
        <w:pStyle w:val="1"/>
        <w:spacing w:after="85"/>
        <w:ind w:left="496" w:right="121"/>
      </w:pPr>
      <w:r>
        <w:t xml:space="preserve">Аттестация педагогических кадров </w:t>
      </w:r>
    </w:p>
    <w:p w:rsidR="00716BA2" w:rsidRDefault="00B50A0C">
      <w:pPr>
        <w:spacing w:after="0" w:line="259" w:lineRule="auto"/>
        <w:ind w:left="428" w:firstLine="0"/>
        <w:jc w:val="center"/>
      </w:pPr>
      <w:r>
        <w:rPr>
          <w:b/>
          <w:color w:val="FF0000"/>
        </w:rPr>
        <w:t xml:space="preserve"> </w:t>
      </w:r>
    </w:p>
    <w:tbl>
      <w:tblPr>
        <w:tblStyle w:val="TableGrid"/>
        <w:tblW w:w="9642" w:type="dxa"/>
        <w:tblInd w:w="708" w:type="dxa"/>
        <w:tblCellMar>
          <w:top w:w="17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13"/>
        <w:gridCol w:w="1997"/>
        <w:gridCol w:w="1624"/>
        <w:gridCol w:w="1273"/>
        <w:gridCol w:w="258"/>
        <w:gridCol w:w="1512"/>
      </w:tblGrid>
      <w:tr w:rsidR="00716BA2">
        <w:trPr>
          <w:trHeight w:val="858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19" w:line="259" w:lineRule="auto"/>
              <w:ind w:left="74" w:firstLine="0"/>
            </w:pPr>
            <w:r>
              <w:rPr>
                <w:b/>
              </w:rPr>
              <w:t xml:space="preserve">№ </w:t>
            </w:r>
          </w:p>
          <w:p w:rsidR="00716BA2" w:rsidRDefault="00B50A0C">
            <w:pPr>
              <w:spacing w:after="0" w:line="259" w:lineRule="auto"/>
              <w:ind w:left="24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Ф.И.О 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99" w:firstLine="0"/>
              <w:jc w:val="left"/>
            </w:pPr>
            <w:r>
              <w:rPr>
                <w:b/>
              </w:rPr>
              <w:t xml:space="preserve">Категория </w:t>
            </w:r>
          </w:p>
        </w:tc>
        <w:tc>
          <w:tcPr>
            <w:tcW w:w="15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firstLine="31"/>
              <w:jc w:val="center"/>
            </w:pPr>
            <w:r>
              <w:rPr>
                <w:b/>
              </w:rPr>
              <w:t xml:space="preserve">Дата предыдущей аттестации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46" w:hanging="146"/>
              <w:jc w:val="left"/>
            </w:pPr>
            <w:r>
              <w:rPr>
                <w:b/>
              </w:rPr>
              <w:t xml:space="preserve">Срок приема заявлений </w:t>
            </w:r>
          </w:p>
        </w:tc>
      </w:tr>
      <w:tr w:rsidR="00716BA2">
        <w:trPr>
          <w:trHeight w:val="535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70" w:firstLine="0"/>
              <w:jc w:val="left"/>
            </w:pPr>
            <w:r>
              <w:t xml:space="preserve">Салихова СВ 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36" w:firstLine="0"/>
              <w:jc w:val="center"/>
            </w:pPr>
            <w:r>
              <w:t xml:space="preserve">воспитатель 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40" w:firstLine="0"/>
              <w:jc w:val="center"/>
            </w:pPr>
            <w:r>
              <w:t xml:space="preserve">первая </w:t>
            </w:r>
          </w:p>
        </w:tc>
        <w:tc>
          <w:tcPr>
            <w:tcW w:w="15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28" w:firstLine="0"/>
              <w:jc w:val="center"/>
            </w:pPr>
            <w:r>
              <w:t xml:space="preserve">31.03.2014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не позднее </w:t>
            </w:r>
          </w:p>
          <w:p w:rsidR="00716BA2" w:rsidRDefault="00B50A0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20.01.19</w:t>
            </w:r>
            <w:r>
              <w:t xml:space="preserve"> </w:t>
            </w:r>
          </w:p>
        </w:tc>
      </w:tr>
      <w:tr w:rsidR="00716BA2">
        <w:trPr>
          <w:trHeight w:val="538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06" w:firstLine="0"/>
              <w:jc w:val="left"/>
            </w:pPr>
            <w:r>
              <w:t xml:space="preserve">2. </w:t>
            </w:r>
          </w:p>
        </w:tc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70" w:firstLine="0"/>
              <w:jc w:val="left"/>
            </w:pPr>
            <w:r>
              <w:t xml:space="preserve">Серебренникова ИФ 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36" w:firstLine="0"/>
              <w:jc w:val="center"/>
            </w:pPr>
            <w:r>
              <w:t xml:space="preserve">воспитатель 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40" w:firstLine="0"/>
              <w:jc w:val="center"/>
            </w:pPr>
            <w:r>
              <w:t xml:space="preserve">первая </w:t>
            </w:r>
          </w:p>
        </w:tc>
        <w:tc>
          <w:tcPr>
            <w:tcW w:w="15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28" w:firstLine="0"/>
              <w:jc w:val="center"/>
            </w:pPr>
            <w:r>
              <w:t xml:space="preserve">31.03.2014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не позднее </w:t>
            </w:r>
          </w:p>
          <w:p w:rsidR="00716BA2" w:rsidRDefault="00B50A0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20.01.19</w:t>
            </w:r>
            <w:r>
              <w:t xml:space="preserve"> </w:t>
            </w:r>
          </w:p>
        </w:tc>
      </w:tr>
      <w:tr w:rsidR="00716BA2">
        <w:trPr>
          <w:trHeight w:val="535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70" w:firstLine="0"/>
              <w:jc w:val="left"/>
            </w:pPr>
            <w:r>
              <w:t xml:space="preserve">Болонева ТГ 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36" w:firstLine="0"/>
              <w:jc w:val="center"/>
            </w:pPr>
            <w:r>
              <w:t xml:space="preserve">воспитатель 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06" w:firstLine="0"/>
              <w:jc w:val="left"/>
            </w:pPr>
            <w:r>
              <w:t xml:space="preserve">соответствие </w:t>
            </w:r>
          </w:p>
        </w:tc>
        <w:tc>
          <w:tcPr>
            <w:tcW w:w="15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28" w:firstLine="0"/>
              <w:jc w:val="center"/>
            </w:pPr>
            <w:r>
              <w:t xml:space="preserve">30.12.2013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не позднее </w:t>
            </w:r>
          </w:p>
          <w:p w:rsidR="00716BA2" w:rsidRDefault="00B50A0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30.12.18</w:t>
            </w:r>
            <w:r>
              <w:t xml:space="preserve"> </w:t>
            </w:r>
          </w:p>
        </w:tc>
      </w:tr>
      <w:tr w:rsidR="00716BA2">
        <w:trPr>
          <w:trHeight w:val="536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06" w:firstLine="0"/>
              <w:jc w:val="left"/>
            </w:pPr>
            <w:r>
              <w:t xml:space="preserve">4. </w:t>
            </w:r>
          </w:p>
        </w:tc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70" w:firstLine="0"/>
              <w:jc w:val="left"/>
            </w:pPr>
            <w:r>
              <w:t xml:space="preserve">Волосатова ВН 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36" w:firstLine="0"/>
              <w:jc w:val="center"/>
            </w:pPr>
            <w:r>
              <w:t xml:space="preserve">воспитатель 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06" w:firstLine="0"/>
              <w:jc w:val="left"/>
            </w:pPr>
            <w:r>
              <w:t xml:space="preserve">соответствие </w:t>
            </w:r>
          </w:p>
        </w:tc>
        <w:tc>
          <w:tcPr>
            <w:tcW w:w="15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28" w:firstLine="0"/>
              <w:jc w:val="center"/>
            </w:pPr>
            <w:r>
              <w:t xml:space="preserve">30.12.2013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не позднее </w:t>
            </w:r>
          </w:p>
          <w:p w:rsidR="00716BA2" w:rsidRDefault="00B50A0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30.12.18</w:t>
            </w:r>
            <w:r>
              <w:t xml:space="preserve"> </w:t>
            </w:r>
          </w:p>
        </w:tc>
      </w:tr>
      <w:tr w:rsidR="00716BA2">
        <w:trPr>
          <w:trHeight w:val="536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27" w:firstLine="0"/>
              <w:jc w:val="left"/>
            </w:pPr>
            <w:r>
              <w:t xml:space="preserve">5. </w:t>
            </w:r>
          </w:p>
        </w:tc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91" w:firstLine="0"/>
              <w:jc w:val="left"/>
            </w:pPr>
            <w:r>
              <w:t xml:space="preserve">Истомина СС 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15" w:firstLine="0"/>
              <w:jc w:val="center"/>
            </w:pPr>
            <w:r>
              <w:t xml:space="preserve">воспитатель 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27" w:firstLine="0"/>
              <w:jc w:val="left"/>
            </w:pPr>
            <w:r>
              <w:t xml:space="preserve">соответствие </w:t>
            </w:r>
          </w:p>
        </w:tc>
        <w:tc>
          <w:tcPr>
            <w:tcW w:w="15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7" w:firstLine="0"/>
              <w:jc w:val="center"/>
            </w:pPr>
            <w:r>
              <w:t xml:space="preserve">30.12.2013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не позднее </w:t>
            </w:r>
          </w:p>
          <w:p w:rsidR="00716BA2" w:rsidRDefault="00B50A0C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30.12.18</w:t>
            </w:r>
            <w:r>
              <w:t xml:space="preserve"> </w:t>
            </w:r>
          </w:p>
        </w:tc>
      </w:tr>
      <w:tr w:rsidR="00716BA2">
        <w:trPr>
          <w:trHeight w:val="536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27" w:firstLine="0"/>
              <w:jc w:val="left"/>
            </w:pPr>
            <w:r>
              <w:t xml:space="preserve">6. </w:t>
            </w:r>
          </w:p>
        </w:tc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91" w:firstLine="0"/>
              <w:jc w:val="left"/>
            </w:pPr>
            <w:r>
              <w:t xml:space="preserve">Наумова НА 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15" w:firstLine="0"/>
              <w:jc w:val="center"/>
            </w:pPr>
            <w:r>
              <w:t xml:space="preserve">воспитатель 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27" w:firstLine="0"/>
              <w:jc w:val="left"/>
            </w:pPr>
            <w:r>
              <w:t xml:space="preserve">соответствие </w:t>
            </w:r>
          </w:p>
        </w:tc>
        <w:tc>
          <w:tcPr>
            <w:tcW w:w="15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7" w:firstLine="0"/>
              <w:jc w:val="center"/>
            </w:pPr>
            <w:r>
              <w:t xml:space="preserve">30.12.2013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не позднее </w:t>
            </w:r>
          </w:p>
          <w:p w:rsidR="00716BA2" w:rsidRDefault="00B50A0C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30.12.18</w:t>
            </w:r>
            <w:r>
              <w:t xml:space="preserve"> </w:t>
            </w:r>
          </w:p>
        </w:tc>
      </w:tr>
      <w:tr w:rsidR="00716BA2">
        <w:trPr>
          <w:trHeight w:val="307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27" w:firstLine="0"/>
              <w:jc w:val="left"/>
            </w:pPr>
            <w:r>
              <w:t xml:space="preserve">7. </w:t>
            </w:r>
          </w:p>
        </w:tc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91" w:firstLine="0"/>
              <w:jc w:val="left"/>
            </w:pPr>
            <w:r>
              <w:t xml:space="preserve">Павлова ЮА 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15" w:firstLine="0"/>
              <w:jc w:val="center"/>
            </w:pPr>
            <w:r>
              <w:t xml:space="preserve">воспитатель 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16BA2">
        <w:trPr>
          <w:trHeight w:val="305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27" w:firstLine="0"/>
              <w:jc w:val="left"/>
            </w:pPr>
            <w:r>
              <w:t xml:space="preserve">8. </w:t>
            </w:r>
          </w:p>
        </w:tc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91" w:firstLine="0"/>
              <w:jc w:val="left"/>
            </w:pPr>
            <w:r>
              <w:t xml:space="preserve">Перевалова НА 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15" w:firstLine="0"/>
              <w:jc w:val="center"/>
            </w:pPr>
            <w:r>
              <w:t xml:space="preserve">воспитатель 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16BA2">
        <w:trPr>
          <w:trHeight w:val="307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27" w:firstLine="0"/>
              <w:jc w:val="left"/>
            </w:pPr>
            <w:r>
              <w:t xml:space="preserve">9. </w:t>
            </w:r>
          </w:p>
        </w:tc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91" w:firstLine="0"/>
              <w:jc w:val="left"/>
            </w:pPr>
            <w:r>
              <w:t xml:space="preserve">Конева ВИ 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15" w:firstLine="0"/>
              <w:jc w:val="center"/>
            </w:pPr>
            <w:r>
              <w:t xml:space="preserve">воспитатель 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2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16BA2">
        <w:trPr>
          <w:trHeight w:val="535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67" w:firstLine="0"/>
            </w:pPr>
            <w:r>
              <w:t xml:space="preserve">10. </w:t>
            </w:r>
          </w:p>
        </w:tc>
        <w:tc>
          <w:tcPr>
            <w:tcW w:w="2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91" w:firstLine="0"/>
              <w:jc w:val="left"/>
            </w:pPr>
            <w:r>
              <w:t xml:space="preserve">Якушова ИА </w:t>
            </w:r>
          </w:p>
        </w:tc>
        <w:tc>
          <w:tcPr>
            <w:tcW w:w="19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32" w:firstLine="0"/>
              <w:jc w:val="left"/>
            </w:pPr>
            <w:r>
              <w:t xml:space="preserve">учитель-логопед 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18" w:firstLine="0"/>
              <w:jc w:val="center"/>
            </w:pPr>
            <w:r>
              <w:t xml:space="preserve">высшая </w:t>
            </w:r>
          </w:p>
        </w:tc>
        <w:tc>
          <w:tcPr>
            <w:tcW w:w="15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7" w:firstLine="0"/>
              <w:jc w:val="center"/>
            </w:pPr>
            <w:r>
              <w:t xml:space="preserve">29.05.2014 </w:t>
            </w:r>
          </w:p>
        </w:tc>
        <w:tc>
          <w:tcPr>
            <w:tcW w:w="15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не позднее </w:t>
            </w:r>
          </w:p>
          <w:p w:rsidR="00716BA2" w:rsidRDefault="00B50A0C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20.03.19 </w:t>
            </w:r>
          </w:p>
        </w:tc>
      </w:tr>
      <w:tr w:rsidR="00716BA2">
        <w:trPr>
          <w:trHeight w:val="391"/>
        </w:trPr>
        <w:tc>
          <w:tcPr>
            <w:tcW w:w="9642" w:type="dxa"/>
            <w:gridSpan w:val="7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Предварительная работа: </w:t>
            </w:r>
          </w:p>
        </w:tc>
      </w:tr>
      <w:tr w:rsidR="00716BA2">
        <w:trPr>
          <w:trHeight w:val="583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27" w:firstLine="0"/>
              <w:jc w:val="left"/>
            </w:pPr>
            <w:r>
              <w:t xml:space="preserve">1. </w:t>
            </w:r>
          </w:p>
        </w:tc>
        <w:tc>
          <w:tcPr>
            <w:tcW w:w="740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Консультация по разъяснению порядка аттестации «Аттестация со всех сторон» 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07" w:firstLine="0"/>
              <w:jc w:val="left"/>
            </w:pPr>
            <w:r>
              <w:t xml:space="preserve">В течение года </w:t>
            </w:r>
          </w:p>
        </w:tc>
      </w:tr>
      <w:tr w:rsidR="00716BA2">
        <w:trPr>
          <w:trHeight w:val="581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27" w:firstLine="0"/>
              <w:jc w:val="left"/>
            </w:pPr>
            <w:r>
              <w:t xml:space="preserve">2. </w:t>
            </w:r>
          </w:p>
        </w:tc>
        <w:tc>
          <w:tcPr>
            <w:tcW w:w="740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Самоанализ педагогической деятельности за последние 5 лет. Мониторинг деятельности аттестуемых педагогов.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</w:tr>
      <w:tr w:rsidR="00716BA2">
        <w:trPr>
          <w:trHeight w:val="584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27" w:firstLine="0"/>
              <w:jc w:val="left"/>
            </w:pPr>
            <w:r>
              <w:t xml:space="preserve">3. </w:t>
            </w:r>
          </w:p>
        </w:tc>
        <w:tc>
          <w:tcPr>
            <w:tcW w:w="740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 «Педагогическая площадка» - творческий отчет аттестующихся педагогов.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</w:tr>
      <w:tr w:rsidR="00716BA2">
        <w:trPr>
          <w:trHeight w:val="581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27" w:firstLine="0"/>
              <w:jc w:val="left"/>
            </w:pPr>
            <w:r>
              <w:t xml:space="preserve">4. </w:t>
            </w:r>
          </w:p>
        </w:tc>
        <w:tc>
          <w:tcPr>
            <w:tcW w:w="740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Заполнение информационной карты педагога для прохождения аттестации.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</w:tr>
      <w:tr w:rsidR="00716BA2">
        <w:trPr>
          <w:trHeight w:val="857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27" w:firstLine="0"/>
              <w:jc w:val="left"/>
            </w:pPr>
            <w:r>
              <w:t xml:space="preserve">5. </w:t>
            </w:r>
          </w:p>
        </w:tc>
        <w:tc>
          <w:tcPr>
            <w:tcW w:w="740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Определение формы проведения аттестации педагогических работников. Создание презентации защиты системы педагогической деятельности аттестуемых педагогов.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</w:tr>
      <w:tr w:rsidR="00716BA2">
        <w:trPr>
          <w:trHeight w:val="582"/>
        </w:trPr>
        <w:tc>
          <w:tcPr>
            <w:tcW w:w="466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127" w:firstLine="0"/>
              <w:jc w:val="left"/>
            </w:pPr>
            <w:r>
              <w:t xml:space="preserve">6. </w:t>
            </w:r>
          </w:p>
        </w:tc>
        <w:tc>
          <w:tcPr>
            <w:tcW w:w="7407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Публикация материалов на страничке сайта МАДОУ ЦРР – детский сад «Аленушка», в «Личном кабинете».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16BA2" w:rsidRDefault="00B50A0C">
      <w:pPr>
        <w:spacing w:after="26" w:line="259" w:lineRule="auto"/>
        <w:ind w:left="852" w:firstLine="0"/>
        <w:jc w:val="lef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10" w:right="2335"/>
        <w:jc w:val="right"/>
      </w:pPr>
      <w:r>
        <w:rPr>
          <w:b/>
        </w:rPr>
        <w:t xml:space="preserve">Кадровое обеспечение образовательного процесса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  <w:color w:val="FF0000"/>
        </w:rPr>
        <w:t xml:space="preserve"> </w:t>
      </w:r>
    </w:p>
    <w:tbl>
      <w:tblPr>
        <w:tblStyle w:val="TableGrid"/>
        <w:tblW w:w="9573" w:type="dxa"/>
        <w:tblInd w:w="744" w:type="dxa"/>
        <w:tblCellMar>
          <w:top w:w="7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272"/>
        <w:gridCol w:w="2306"/>
        <w:gridCol w:w="3111"/>
        <w:gridCol w:w="1884"/>
      </w:tblGrid>
      <w:tr w:rsidR="00716BA2">
        <w:trPr>
          <w:trHeight w:val="83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8" w:firstLine="0"/>
              <w:jc w:val="center"/>
            </w:pPr>
            <w:r>
              <w:rPr>
                <w:b/>
              </w:rPr>
              <w:t xml:space="preserve">Возрастная группа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Ф.И.О. педагогов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Образование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Квалификацио нная категория </w:t>
            </w:r>
          </w:p>
        </w:tc>
      </w:tr>
      <w:tr w:rsidR="00716BA2">
        <w:trPr>
          <w:trHeight w:val="787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7" w:lineRule="auto"/>
              <w:ind w:left="0" w:firstLine="0"/>
              <w:jc w:val="center"/>
            </w:pPr>
            <w:r>
              <w:t xml:space="preserve">Первая группа детей раннего возраста </w:t>
            </w:r>
          </w:p>
          <w:p w:rsidR="00716BA2" w:rsidRDefault="00B50A0C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" w:firstLine="0"/>
              <w:jc w:val="center"/>
            </w:pPr>
            <w:r>
              <w:t xml:space="preserve">Клочихина МЮ 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t xml:space="preserve">Высшее педагогическое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" w:firstLine="0"/>
              <w:jc w:val="center"/>
            </w:pPr>
            <w:r>
              <w:t xml:space="preserve">Первая  </w:t>
            </w:r>
          </w:p>
        </w:tc>
      </w:tr>
      <w:tr w:rsidR="00716BA2">
        <w:trPr>
          <w:trHeight w:val="7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" w:firstLine="0"/>
              <w:jc w:val="center"/>
            </w:pPr>
            <w:r>
              <w:t xml:space="preserve">Гонцова ЕС 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Среднее специальное дошкольное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" w:firstLine="0"/>
              <w:jc w:val="center"/>
            </w:pPr>
            <w:r>
              <w:t xml:space="preserve">Соответствие  </w:t>
            </w:r>
          </w:p>
        </w:tc>
      </w:tr>
      <w:tr w:rsidR="00716BA2">
        <w:trPr>
          <w:trHeight w:val="787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>Вторая группа  детей раннего возраста «Б»</w:t>
            </w:r>
            <w:r>
              <w:rPr>
                <w:b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t xml:space="preserve">Попова О.А.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t xml:space="preserve">Высшее педагогическое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4" w:firstLine="0"/>
              <w:jc w:val="center"/>
            </w:pPr>
            <w:r>
              <w:t xml:space="preserve">Высшая </w:t>
            </w:r>
          </w:p>
        </w:tc>
      </w:tr>
      <w:tr w:rsidR="00716BA2">
        <w:trPr>
          <w:trHeight w:val="7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" w:firstLine="0"/>
              <w:jc w:val="center"/>
            </w:pPr>
            <w:r>
              <w:t xml:space="preserve">Перевалова НА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Среднее специальное дошкольное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center"/>
            </w:pPr>
            <w:r>
              <w:t xml:space="preserve">- </w:t>
            </w:r>
          </w:p>
        </w:tc>
      </w:tr>
      <w:tr w:rsidR="00716BA2">
        <w:trPr>
          <w:trHeight w:val="838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>Вторая группа  детей раннего возраста «А»</w:t>
            </w:r>
            <w:r>
              <w:rPr>
                <w:b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" w:firstLine="0"/>
              <w:jc w:val="center"/>
            </w:pPr>
            <w:r>
              <w:t xml:space="preserve">Осокина НЛ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" w:line="277" w:lineRule="auto"/>
              <w:ind w:left="0" w:firstLine="0"/>
              <w:jc w:val="center"/>
            </w:pPr>
            <w:r>
              <w:t xml:space="preserve">Среднее специальное дошкольное  </w:t>
            </w:r>
          </w:p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lastRenderedPageBreak/>
              <w:t xml:space="preserve">Высшее педагогическое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4" w:firstLine="0"/>
              <w:jc w:val="center"/>
            </w:pPr>
            <w:r>
              <w:lastRenderedPageBreak/>
              <w:t xml:space="preserve">Высшая </w:t>
            </w:r>
          </w:p>
        </w:tc>
      </w:tr>
      <w:tr w:rsidR="00716BA2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" w:firstLine="0"/>
              <w:jc w:val="center"/>
            </w:pPr>
            <w:r>
              <w:t xml:space="preserve">Шашина ОВ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Среднее специальное дошкольное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4" w:firstLine="0"/>
              <w:jc w:val="center"/>
            </w:pPr>
            <w:r>
              <w:t xml:space="preserve">Первая </w:t>
            </w:r>
          </w:p>
        </w:tc>
      </w:tr>
      <w:tr w:rsidR="00716BA2">
        <w:trPr>
          <w:trHeight w:val="838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" w:firstLine="0"/>
              <w:jc w:val="center"/>
            </w:pPr>
            <w:r>
              <w:t xml:space="preserve">2-я младшая  </w:t>
            </w:r>
          </w:p>
          <w:p w:rsidR="00716BA2" w:rsidRDefault="00B50A0C">
            <w:pPr>
              <w:spacing w:after="0" w:line="259" w:lineRule="auto"/>
              <w:ind w:left="6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t xml:space="preserve">Ерофеевская ВН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" w:line="277" w:lineRule="auto"/>
              <w:ind w:left="0" w:firstLine="0"/>
              <w:jc w:val="center"/>
            </w:pPr>
            <w:r>
              <w:t xml:space="preserve">Среднее специальное дошкольное  </w:t>
            </w:r>
          </w:p>
          <w:p w:rsidR="00716BA2" w:rsidRDefault="00B50A0C">
            <w:pPr>
              <w:spacing w:after="0" w:line="259" w:lineRule="auto"/>
              <w:ind w:left="0" w:right="7" w:firstLine="0"/>
              <w:jc w:val="center"/>
            </w:pPr>
            <w:r>
              <w:t xml:space="preserve">Высшее психологическое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4" w:firstLine="0"/>
              <w:jc w:val="center"/>
            </w:pPr>
            <w:r>
              <w:t xml:space="preserve">Высшая </w:t>
            </w:r>
          </w:p>
        </w:tc>
      </w:tr>
      <w:tr w:rsidR="00716BA2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" w:firstLine="0"/>
              <w:jc w:val="center"/>
            </w:pPr>
            <w:r>
              <w:t xml:space="preserve">Истомина СС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Среднее специальное дошкольное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center"/>
            </w:pPr>
            <w:r>
              <w:t xml:space="preserve">Соответствие </w:t>
            </w:r>
          </w:p>
        </w:tc>
      </w:tr>
      <w:tr w:rsidR="00716BA2">
        <w:trPr>
          <w:trHeight w:val="360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8" w:firstLine="0"/>
              <w:jc w:val="center"/>
            </w:pPr>
            <w:r>
              <w:t xml:space="preserve">Средняя «А»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4" w:firstLine="0"/>
              <w:jc w:val="center"/>
            </w:pPr>
            <w:r>
              <w:t xml:space="preserve">Волосатова ВН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4" w:firstLine="0"/>
              <w:jc w:val="center"/>
            </w:pPr>
            <w:r>
              <w:t xml:space="preserve">Высшее педагогическое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7" w:firstLine="0"/>
              <w:jc w:val="center"/>
            </w:pPr>
            <w:r>
              <w:t xml:space="preserve">Соответствие </w:t>
            </w:r>
          </w:p>
        </w:tc>
      </w:tr>
      <w:tr w:rsidR="00716BA2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Сальникова ЖВ 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Среднее специальное дошкольное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Первая </w:t>
            </w:r>
          </w:p>
        </w:tc>
      </w:tr>
      <w:tr w:rsidR="00716BA2">
        <w:trPr>
          <w:trHeight w:val="360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6" w:firstLine="0"/>
              <w:jc w:val="center"/>
            </w:pPr>
            <w:r>
              <w:t xml:space="preserve">Средняя «Б» </w:t>
            </w:r>
          </w:p>
          <w:p w:rsidR="00716BA2" w:rsidRDefault="00B50A0C">
            <w:pPr>
              <w:spacing w:after="0" w:line="259" w:lineRule="auto"/>
              <w:ind w:left="33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4" w:firstLine="0"/>
              <w:jc w:val="center"/>
            </w:pPr>
            <w:r>
              <w:t xml:space="preserve">Павлова ЮА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4" w:firstLine="0"/>
              <w:jc w:val="center"/>
            </w:pPr>
            <w:r>
              <w:t xml:space="preserve">Высшее педагогическое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6" w:firstLine="0"/>
              <w:jc w:val="center"/>
            </w:pPr>
            <w:r>
              <w:t xml:space="preserve">- </w:t>
            </w:r>
          </w:p>
        </w:tc>
      </w:tr>
      <w:tr w:rsidR="00716BA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0" w:firstLine="0"/>
              <w:jc w:val="center"/>
            </w:pPr>
            <w:r>
              <w:t xml:space="preserve">Салихова СВ </w:t>
            </w:r>
          </w:p>
          <w:p w:rsidR="00716BA2" w:rsidRDefault="00B50A0C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Среднее специальное дошкольное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Первая </w:t>
            </w:r>
          </w:p>
        </w:tc>
      </w:tr>
      <w:tr w:rsidR="00716BA2">
        <w:trPr>
          <w:trHeight w:val="605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8" w:firstLine="0"/>
              <w:jc w:val="center"/>
            </w:pPr>
            <w:r>
              <w:t xml:space="preserve">Старшая «А» </w:t>
            </w:r>
          </w:p>
          <w:p w:rsidR="00716BA2" w:rsidRDefault="00B50A0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Тимофеева ИГ 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Среднее специальное дошкольное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Первая </w:t>
            </w:r>
          </w:p>
        </w:tc>
      </w:tr>
      <w:tr w:rsidR="00716BA2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9" w:firstLine="0"/>
              <w:jc w:val="center"/>
            </w:pPr>
            <w:r>
              <w:t xml:space="preserve">Болонева Т. Г 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Среднее специальное дошкольное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7" w:firstLine="0"/>
              <w:jc w:val="center"/>
            </w:pPr>
            <w:r>
              <w:t xml:space="preserve">Соответствие </w:t>
            </w:r>
          </w:p>
        </w:tc>
      </w:tr>
      <w:tr w:rsidR="00716BA2">
        <w:trPr>
          <w:trHeight w:val="838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8" w:firstLine="0"/>
              <w:jc w:val="center"/>
            </w:pPr>
            <w:r>
              <w:t xml:space="preserve">Старшая «Б» </w:t>
            </w:r>
          </w:p>
          <w:p w:rsidR="00716BA2" w:rsidRDefault="00B50A0C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3" w:firstLine="0"/>
              <w:jc w:val="center"/>
            </w:pPr>
            <w:r>
              <w:t xml:space="preserve">Наумова НА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" w:line="277" w:lineRule="auto"/>
              <w:ind w:left="0" w:firstLine="0"/>
              <w:jc w:val="center"/>
            </w:pPr>
            <w:r>
              <w:t xml:space="preserve">Среднее специальное дошкольное </w:t>
            </w:r>
          </w:p>
          <w:p w:rsidR="00716BA2" w:rsidRDefault="00B50A0C">
            <w:pPr>
              <w:spacing w:after="0" w:line="259" w:lineRule="auto"/>
              <w:ind w:left="0" w:right="34" w:firstLine="0"/>
              <w:jc w:val="center"/>
            </w:pPr>
            <w:r>
              <w:t xml:space="preserve">Высшее психологическое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7" w:firstLine="0"/>
              <w:jc w:val="center"/>
            </w:pPr>
            <w:r>
              <w:t xml:space="preserve">Соответствие </w:t>
            </w:r>
          </w:p>
        </w:tc>
      </w:tr>
      <w:tr w:rsidR="00716BA2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Конева ВИ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Среднее специальное дошкольное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6" w:firstLine="0"/>
              <w:jc w:val="center"/>
            </w:pPr>
            <w:r>
              <w:t xml:space="preserve">- </w:t>
            </w:r>
          </w:p>
        </w:tc>
      </w:tr>
      <w:tr w:rsidR="00716BA2">
        <w:trPr>
          <w:trHeight w:val="838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6" w:firstLine="0"/>
              <w:jc w:val="center"/>
            </w:pPr>
            <w:r>
              <w:t xml:space="preserve">Старшая «В» </w:t>
            </w:r>
          </w:p>
          <w:p w:rsidR="00716BA2" w:rsidRDefault="00B50A0C">
            <w:pPr>
              <w:spacing w:after="0" w:line="259" w:lineRule="auto"/>
              <w:ind w:left="33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9" w:firstLine="0"/>
              <w:jc w:val="center"/>
            </w:pPr>
            <w:r>
              <w:t xml:space="preserve">Стрельцова В.С.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" w:line="277" w:lineRule="auto"/>
              <w:ind w:left="0" w:firstLine="0"/>
              <w:jc w:val="center"/>
            </w:pPr>
            <w:r>
              <w:t xml:space="preserve">Среднее специальное дошкольное  </w:t>
            </w:r>
          </w:p>
          <w:p w:rsidR="00716BA2" w:rsidRDefault="00B50A0C">
            <w:pPr>
              <w:spacing w:after="0" w:line="259" w:lineRule="auto"/>
              <w:ind w:left="0" w:right="34" w:firstLine="0"/>
              <w:jc w:val="center"/>
            </w:pPr>
            <w:r>
              <w:t xml:space="preserve">Высшее педагогическое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Высшая </w:t>
            </w:r>
          </w:p>
        </w:tc>
      </w:tr>
      <w:tr w:rsidR="00716BA2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Ильина ЕБ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" w:line="277" w:lineRule="auto"/>
              <w:ind w:left="0" w:firstLine="0"/>
              <w:jc w:val="center"/>
            </w:pPr>
            <w:r>
              <w:t xml:space="preserve">Среднее специальное дошкольное  </w:t>
            </w:r>
          </w:p>
          <w:p w:rsidR="00716BA2" w:rsidRDefault="00B50A0C">
            <w:pPr>
              <w:spacing w:after="0" w:line="259" w:lineRule="auto"/>
              <w:ind w:left="0" w:right="34" w:firstLine="0"/>
              <w:jc w:val="center"/>
            </w:pPr>
            <w:r>
              <w:t xml:space="preserve">Высшее педагогическое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>Первая</w:t>
            </w:r>
            <w:r>
              <w:rPr>
                <w:color w:val="FF0000"/>
              </w:rPr>
              <w:t xml:space="preserve"> </w:t>
            </w:r>
          </w:p>
        </w:tc>
      </w:tr>
      <w:tr w:rsidR="00716BA2">
        <w:trPr>
          <w:trHeight w:val="840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84" w:firstLine="0"/>
              <w:jc w:val="left"/>
            </w:pPr>
            <w:r>
              <w:t xml:space="preserve">Подготовительная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Илистратова ТН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" w:line="277" w:lineRule="auto"/>
              <w:ind w:left="0" w:firstLine="0"/>
              <w:jc w:val="center"/>
            </w:pPr>
            <w:r>
              <w:t xml:space="preserve">Среднее специальное дошкольное </w:t>
            </w:r>
          </w:p>
          <w:p w:rsidR="00716BA2" w:rsidRDefault="00B50A0C">
            <w:pPr>
              <w:spacing w:after="0" w:line="259" w:lineRule="auto"/>
              <w:ind w:left="0" w:right="34" w:firstLine="0"/>
              <w:jc w:val="center"/>
            </w:pPr>
            <w:r>
              <w:t xml:space="preserve">Высшее педагогическое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Высшая </w:t>
            </w:r>
          </w:p>
        </w:tc>
      </w:tr>
      <w:tr w:rsidR="00716BA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0" w:firstLine="0"/>
              <w:jc w:val="center"/>
            </w:pPr>
            <w:r>
              <w:t xml:space="preserve">Васильева ИС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Среднее специальное дошкольное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7" w:firstLine="0"/>
              <w:jc w:val="center"/>
            </w:pPr>
            <w:r>
              <w:t xml:space="preserve">Соответствие </w:t>
            </w:r>
          </w:p>
        </w:tc>
      </w:tr>
      <w:tr w:rsidR="00716BA2">
        <w:trPr>
          <w:trHeight w:val="56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Музыкальный руководитель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2" w:firstLine="0"/>
              <w:jc w:val="center"/>
            </w:pPr>
            <w:r>
              <w:t xml:space="preserve">Воробьева НВ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416" w:right="327" w:firstLine="0"/>
              <w:jc w:val="center"/>
            </w:pPr>
            <w:r>
              <w:t xml:space="preserve">Высшее  театральное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Высшая </w:t>
            </w:r>
          </w:p>
        </w:tc>
      </w:tr>
      <w:tr w:rsidR="00716BA2">
        <w:trPr>
          <w:trHeight w:val="56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Музыкальный руководитель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9" w:firstLine="0"/>
              <w:jc w:val="center"/>
            </w:pPr>
            <w:r>
              <w:t xml:space="preserve">Михайлина МП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0" w:firstLine="0"/>
              <w:jc w:val="center"/>
            </w:pPr>
            <w:r>
              <w:t xml:space="preserve">Среднее специальное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Высшая </w:t>
            </w:r>
          </w:p>
        </w:tc>
      </w:tr>
      <w:tr w:rsidR="00716BA2">
        <w:trPr>
          <w:trHeight w:val="83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hanging="2"/>
              <w:jc w:val="center"/>
            </w:pPr>
            <w:r>
              <w:t xml:space="preserve">Инструктор по физической культуре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0" w:firstLine="0"/>
              <w:jc w:val="center"/>
            </w:pPr>
            <w:r>
              <w:t xml:space="preserve">Серебренникова ИФ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" w:line="277" w:lineRule="auto"/>
              <w:ind w:left="0" w:firstLine="0"/>
              <w:jc w:val="center"/>
            </w:pPr>
            <w:r>
              <w:t xml:space="preserve">Среднее специальное дошкольное  </w:t>
            </w:r>
          </w:p>
          <w:p w:rsidR="00716BA2" w:rsidRDefault="00B50A0C">
            <w:pPr>
              <w:spacing w:after="0" w:line="259" w:lineRule="auto"/>
              <w:ind w:left="0" w:right="34" w:firstLine="0"/>
              <w:jc w:val="center"/>
            </w:pPr>
            <w:r>
              <w:t xml:space="preserve">Высшее педагогическое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Первая </w:t>
            </w:r>
          </w:p>
        </w:tc>
      </w:tr>
      <w:tr w:rsidR="00716BA2">
        <w:trPr>
          <w:trHeight w:val="28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7" w:firstLine="0"/>
              <w:jc w:val="center"/>
            </w:pPr>
            <w:r>
              <w:t xml:space="preserve">Учитель-логопед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3" w:firstLine="0"/>
              <w:jc w:val="center"/>
            </w:pPr>
            <w:r>
              <w:t xml:space="preserve">Якушова ИА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4" w:firstLine="0"/>
              <w:jc w:val="center"/>
            </w:pPr>
            <w:r>
              <w:t xml:space="preserve">Высшее педагогическое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Высшая </w:t>
            </w:r>
          </w:p>
        </w:tc>
      </w:tr>
      <w:tr w:rsidR="00716BA2">
        <w:trPr>
          <w:trHeight w:val="28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8" w:firstLine="0"/>
              <w:jc w:val="center"/>
            </w:pPr>
            <w:r>
              <w:t xml:space="preserve">Психолог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0" w:firstLine="0"/>
              <w:jc w:val="center"/>
            </w:pPr>
            <w:r>
              <w:t xml:space="preserve">Власова АА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4" w:firstLine="0"/>
              <w:jc w:val="center"/>
            </w:pPr>
            <w:r>
              <w:t xml:space="preserve">Высшее психологическое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6" w:firstLine="0"/>
              <w:jc w:val="center"/>
            </w:pPr>
            <w:r>
              <w:t xml:space="preserve">- </w:t>
            </w:r>
          </w:p>
        </w:tc>
      </w:tr>
      <w:tr w:rsidR="00716BA2">
        <w:trPr>
          <w:trHeight w:val="84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Старший воспитатель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2" w:firstLine="0"/>
              <w:jc w:val="center"/>
            </w:pPr>
            <w:r>
              <w:t xml:space="preserve">Гонтова ОЯ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" w:line="277" w:lineRule="auto"/>
              <w:ind w:left="0" w:firstLine="0"/>
              <w:jc w:val="center"/>
            </w:pPr>
            <w:r>
              <w:t xml:space="preserve">Среднее специальное дошкольное  </w:t>
            </w:r>
          </w:p>
          <w:p w:rsidR="00716BA2" w:rsidRDefault="00B50A0C">
            <w:pPr>
              <w:spacing w:after="0" w:line="259" w:lineRule="auto"/>
              <w:ind w:left="0" w:right="34" w:firstLine="0"/>
              <w:jc w:val="center"/>
            </w:pPr>
            <w:r>
              <w:t xml:space="preserve">Высшее психологическое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Высшая </w:t>
            </w:r>
          </w:p>
        </w:tc>
      </w:tr>
      <w:tr w:rsidR="00716BA2">
        <w:trPr>
          <w:trHeight w:val="56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9" w:firstLine="0"/>
              <w:jc w:val="center"/>
            </w:pPr>
            <w:r>
              <w:t xml:space="preserve">Заведующий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Миронова Оксана Владимировна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>Высшее педагогическое</w:t>
            </w:r>
            <w:r>
              <w:t xml:space="preserve"> Менеджмент в образование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31" w:firstLine="0"/>
              <w:jc w:val="center"/>
            </w:pPr>
            <w:r>
              <w:t xml:space="preserve">Первая </w:t>
            </w:r>
          </w:p>
        </w:tc>
      </w:tr>
    </w:tbl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  <w:color w:val="FF0000"/>
        </w:rPr>
        <w:t xml:space="preserve"> </w:t>
      </w:r>
    </w:p>
    <w:p w:rsidR="00716BA2" w:rsidRDefault="00B50A0C">
      <w:pPr>
        <w:spacing w:after="26" w:line="259" w:lineRule="auto"/>
        <w:ind w:left="852" w:firstLine="0"/>
        <w:jc w:val="left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10" w:right="3030"/>
        <w:jc w:val="right"/>
      </w:pPr>
      <w:r>
        <w:rPr>
          <w:b/>
        </w:rPr>
        <w:t xml:space="preserve">Распределение педагогов по центрам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  <w:color w:val="FF0000"/>
        </w:rPr>
        <w:t xml:space="preserve"> </w:t>
      </w:r>
    </w:p>
    <w:tbl>
      <w:tblPr>
        <w:tblStyle w:val="TableGrid"/>
        <w:tblW w:w="9597" w:type="dxa"/>
        <w:tblInd w:w="744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73"/>
        <w:gridCol w:w="3630"/>
        <w:gridCol w:w="2375"/>
        <w:gridCol w:w="3242"/>
      </w:tblGrid>
      <w:tr w:rsidR="00716BA2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8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Физкультурнооздоровительный центр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Интеллектуальный центр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Художественноэстетический центр </w:t>
            </w:r>
          </w:p>
        </w:tc>
      </w:tr>
      <w:tr w:rsidR="00716BA2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Серебренникова И. Ф. – </w:t>
            </w:r>
            <w:r>
              <w:rPr>
                <w:b/>
              </w:rPr>
              <w:t>руководитель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tabs>
                <w:tab w:val="center" w:pos="1546"/>
                <w:tab w:val="center" w:pos="2292"/>
                <w:tab w:val="right" w:pos="3104"/>
              </w:tabs>
              <w:spacing w:after="36" w:line="259" w:lineRule="auto"/>
              <w:ind w:left="0" w:firstLine="0"/>
              <w:jc w:val="left"/>
            </w:pPr>
            <w:r>
              <w:t xml:space="preserve">Якушова </w:t>
            </w:r>
            <w:r>
              <w:tab/>
              <w:t xml:space="preserve">И. </w:t>
            </w:r>
            <w:r>
              <w:tab/>
              <w:t xml:space="preserve">А. </w:t>
            </w:r>
            <w:r>
              <w:tab/>
              <w:t xml:space="preserve">–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руководитель</w:t>
            </w: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Илистратова Т. Н. – </w:t>
            </w:r>
            <w:r>
              <w:rPr>
                <w:b/>
              </w:rPr>
              <w:t>руководитель</w:t>
            </w:r>
            <w:r>
              <w:t xml:space="preserve"> </w:t>
            </w:r>
          </w:p>
        </w:tc>
      </w:tr>
      <w:tr w:rsidR="00716BA2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Тимофеева И. Г.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>Сальникова Ж. В.</w:t>
            </w:r>
            <w:r>
              <w:rPr>
                <w:b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>Воробьева Н. В.</w:t>
            </w:r>
            <w:r>
              <w:rPr>
                <w:b/>
              </w:rPr>
              <w:t xml:space="preserve"> </w:t>
            </w:r>
          </w:p>
        </w:tc>
      </w:tr>
      <w:tr w:rsidR="00716BA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Ерофеевская ВН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>Болонева Т. Г.</w:t>
            </w:r>
            <w:r>
              <w:rPr>
                <w:b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>Михайлина М. П.</w:t>
            </w:r>
            <w:r>
              <w:rPr>
                <w:b/>
              </w:rPr>
              <w:t xml:space="preserve"> </w:t>
            </w:r>
          </w:p>
        </w:tc>
      </w:tr>
      <w:tr w:rsidR="00716BA2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Попова О.А.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Салихова С. В.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>Стрельцова В.С.</w:t>
            </w:r>
            <w:r>
              <w:rPr>
                <w:b/>
              </w:rPr>
              <w:t xml:space="preserve"> </w:t>
            </w:r>
          </w:p>
        </w:tc>
      </w:tr>
      <w:tr w:rsidR="00716BA2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" w:firstLine="0"/>
              <w:jc w:val="center"/>
            </w:pPr>
            <w:r>
              <w:t xml:space="preserve">5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Конева ВИ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>Клочихина М. Ю.</w:t>
            </w:r>
            <w:r>
              <w:rPr>
                <w:b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Наумова НА </w:t>
            </w:r>
          </w:p>
        </w:tc>
      </w:tr>
      <w:tr w:rsidR="00716BA2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" w:firstLine="0"/>
              <w:jc w:val="center"/>
            </w:pPr>
            <w:r>
              <w:t xml:space="preserve">6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Гонцова ЕС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>Шашина О.В.</w:t>
            </w:r>
            <w:r>
              <w:rPr>
                <w:b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Истомина С.С. </w:t>
            </w:r>
          </w:p>
        </w:tc>
      </w:tr>
      <w:tr w:rsidR="00716BA2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" w:firstLine="0"/>
              <w:jc w:val="center"/>
            </w:pPr>
            <w:r>
              <w:t xml:space="preserve">7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Осокина Н. 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>Васильева И.С.</w:t>
            </w:r>
            <w:r>
              <w:rPr>
                <w:b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Перевалова НА </w:t>
            </w:r>
          </w:p>
        </w:tc>
      </w:tr>
      <w:tr w:rsidR="00716BA2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" w:firstLine="0"/>
              <w:jc w:val="center"/>
            </w:pPr>
            <w:r>
              <w:t xml:space="preserve">8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Павлова ЮА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>Ильина ЕБ</w:t>
            </w:r>
            <w:r>
              <w:rPr>
                <w:b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Волосатова ВН </w:t>
            </w:r>
          </w:p>
        </w:tc>
      </w:tr>
    </w:tbl>
    <w:p w:rsidR="00716BA2" w:rsidRDefault="00B50A0C">
      <w:pPr>
        <w:spacing w:after="0" w:line="259" w:lineRule="auto"/>
        <w:ind w:left="852" w:firstLine="0"/>
        <w:jc w:val="left"/>
      </w:pPr>
      <w:r>
        <w:rPr>
          <w:color w:val="FF0000"/>
          <w:sz w:val="22"/>
        </w:rPr>
        <w:t xml:space="preserve"> </w:t>
      </w:r>
    </w:p>
    <w:p w:rsidR="00716BA2" w:rsidRDefault="00B50A0C">
      <w:pPr>
        <w:spacing w:after="0" w:line="259" w:lineRule="auto"/>
        <w:ind w:left="852" w:firstLine="0"/>
        <w:jc w:val="left"/>
      </w:pPr>
      <w:r>
        <w:rPr>
          <w:color w:val="FF0000"/>
          <w:sz w:val="22"/>
        </w:rPr>
        <w:t xml:space="preserve"> </w:t>
      </w:r>
    </w:p>
    <w:tbl>
      <w:tblPr>
        <w:tblStyle w:val="TableGrid"/>
        <w:tblW w:w="9609" w:type="dxa"/>
        <w:tblInd w:w="744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6380"/>
      </w:tblGrid>
      <w:tr w:rsidR="00716BA2">
        <w:trPr>
          <w:trHeight w:val="286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Методический совет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8" w:firstLine="0"/>
              <w:jc w:val="center"/>
            </w:pPr>
            <w:r>
              <w:t xml:space="preserve">Гонтова ОЯ </w:t>
            </w:r>
          </w:p>
        </w:tc>
      </w:tr>
      <w:tr w:rsidR="00716BA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7" w:firstLine="0"/>
              <w:jc w:val="center"/>
            </w:pPr>
            <w:r>
              <w:t xml:space="preserve">Илистратова ТН </w:t>
            </w:r>
          </w:p>
        </w:tc>
      </w:tr>
      <w:tr w:rsidR="00716BA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" w:firstLine="0"/>
              <w:jc w:val="center"/>
            </w:pPr>
            <w:r>
              <w:t xml:space="preserve">Осокина НЛ </w:t>
            </w:r>
          </w:p>
        </w:tc>
      </w:tr>
      <w:tr w:rsidR="00716BA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" w:firstLine="0"/>
              <w:jc w:val="center"/>
            </w:pPr>
            <w:r>
              <w:t xml:space="preserve">Михайлина МП </w:t>
            </w:r>
          </w:p>
        </w:tc>
      </w:tr>
      <w:tr w:rsidR="00716BA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7" w:firstLine="0"/>
              <w:jc w:val="center"/>
            </w:pPr>
            <w:r>
              <w:t xml:space="preserve">Стрельцова ВС </w:t>
            </w:r>
          </w:p>
        </w:tc>
      </w:tr>
      <w:tr w:rsidR="00716BA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9" w:firstLine="0"/>
              <w:jc w:val="center"/>
            </w:pPr>
            <w:r>
              <w:t xml:space="preserve">Попова ОА </w:t>
            </w:r>
          </w:p>
        </w:tc>
      </w:tr>
      <w:tr w:rsidR="00716BA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9" w:firstLine="0"/>
              <w:jc w:val="center"/>
            </w:pPr>
            <w:r>
              <w:t xml:space="preserve">Клочихина МЮ </w:t>
            </w:r>
          </w:p>
        </w:tc>
      </w:tr>
      <w:tr w:rsidR="00716BA2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0" w:firstLine="0"/>
              <w:jc w:val="center"/>
            </w:pPr>
            <w:r>
              <w:t xml:space="preserve">Якушова ИА </w:t>
            </w:r>
          </w:p>
        </w:tc>
      </w:tr>
    </w:tbl>
    <w:p w:rsidR="00716BA2" w:rsidRDefault="00B50A0C">
      <w:pPr>
        <w:spacing w:after="26" w:line="259" w:lineRule="auto"/>
        <w:ind w:left="852" w:firstLine="0"/>
        <w:jc w:val="left"/>
      </w:pPr>
      <w:r>
        <w:rPr>
          <w:b/>
          <w:color w:val="FF0000"/>
        </w:rPr>
        <w:t xml:space="preserve"> </w:t>
      </w:r>
    </w:p>
    <w:p w:rsidR="00716BA2" w:rsidRDefault="00B50A0C">
      <w:pPr>
        <w:pStyle w:val="1"/>
        <w:ind w:left="496" w:right="3"/>
      </w:pPr>
      <w:r>
        <w:t xml:space="preserve">«Педагогическая площадка» - представление, внедрение и распространение педагогического опыта </w:t>
      </w:r>
    </w:p>
    <w:p w:rsidR="00716BA2" w:rsidRDefault="00B50A0C">
      <w:pPr>
        <w:ind w:left="862" w:right="358"/>
      </w:pPr>
      <w:r>
        <w:t xml:space="preserve">Цель: Рекомендовать педагогам использовать в своей педагогической деятельности программы следующих педагогов: </w:t>
      </w:r>
    </w:p>
    <w:p w:rsidR="00716BA2" w:rsidRDefault="00B50A0C">
      <w:pPr>
        <w:spacing w:after="40" w:line="259" w:lineRule="auto"/>
        <w:ind w:left="548" w:firstLine="0"/>
        <w:jc w:val="center"/>
      </w:pPr>
      <w:r>
        <w:rPr>
          <w:color w:val="FF0000"/>
        </w:rPr>
        <w:t xml:space="preserve"> </w:t>
      </w:r>
    </w:p>
    <w:p w:rsidR="00716BA2" w:rsidRDefault="00B50A0C">
      <w:pPr>
        <w:tabs>
          <w:tab w:val="center" w:pos="1014"/>
          <w:tab w:val="center" w:pos="2145"/>
          <w:tab w:val="center" w:pos="3873"/>
          <w:tab w:val="center" w:pos="6662"/>
          <w:tab w:val="center" w:pos="9474"/>
        </w:tabs>
        <w:spacing w:after="3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№ </w:t>
      </w:r>
      <w:r>
        <w:rPr>
          <w:b/>
        </w:rPr>
        <w:tab/>
        <w:t xml:space="preserve">ФИО </w:t>
      </w:r>
      <w:r>
        <w:rPr>
          <w:b/>
        </w:rPr>
        <w:tab/>
        <w:t xml:space="preserve">Должность </w:t>
      </w:r>
      <w:r>
        <w:rPr>
          <w:b/>
        </w:rPr>
        <w:tab/>
      </w:r>
      <w:r>
        <w:rPr>
          <w:b/>
        </w:rPr>
        <w:t xml:space="preserve">Название программы, проекта </w:t>
      </w:r>
      <w:r>
        <w:rPr>
          <w:b/>
        </w:rPr>
        <w:tab/>
        <w:t xml:space="preserve">Срок </w:t>
      </w:r>
    </w:p>
    <w:p w:rsidR="00716BA2" w:rsidRDefault="00B50A0C">
      <w:pPr>
        <w:tabs>
          <w:tab w:val="center" w:pos="2145"/>
          <w:tab w:val="center" w:pos="9476"/>
        </w:tabs>
        <w:spacing w:after="3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педагога </w:t>
      </w:r>
      <w:r>
        <w:rPr>
          <w:b/>
        </w:rPr>
        <w:tab/>
        <w:t xml:space="preserve">проведения </w:t>
      </w:r>
    </w:p>
    <w:p w:rsidR="00716BA2" w:rsidRDefault="00B50A0C">
      <w:pPr>
        <w:ind w:left="1392" w:right="358" w:hanging="439"/>
      </w:pPr>
      <w:r>
        <w:t xml:space="preserve">1 Ерофеевская Воспитатель Программа летнего Сентябрь ВН оздоровительного лагеря для 2018г. </w:t>
      </w:r>
    </w:p>
    <w:p w:rsidR="00716BA2" w:rsidRDefault="00B50A0C">
      <w:pPr>
        <w:spacing w:after="20"/>
        <w:ind w:left="953" w:right="619" w:firstLine="389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469697</wp:posOffset>
                </wp:positionH>
                <wp:positionV relativeFrom="paragraph">
                  <wp:posOffset>-744231</wp:posOffset>
                </wp:positionV>
                <wp:extent cx="6109158" cy="3133599"/>
                <wp:effectExtent l="0" t="0" r="0" b="0"/>
                <wp:wrapNone/>
                <wp:docPr id="83086" name="Group 83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158" cy="3133599"/>
                          <a:chOff x="0" y="0"/>
                          <a:chExt cx="6109158" cy="3133599"/>
                        </a:xfrm>
                      </wpg:grpSpPr>
                      <wps:wsp>
                        <wps:cNvPr id="89973" name="Shape 8997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4" name="Shape 89974"/>
                        <wps:cNvSpPr/>
                        <wps:spPr>
                          <a:xfrm>
                            <a:off x="6096" y="0"/>
                            <a:ext cx="336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" h="9144">
                                <a:moveTo>
                                  <a:pt x="0" y="0"/>
                                </a:moveTo>
                                <a:lnTo>
                                  <a:pt x="336804" y="0"/>
                                </a:lnTo>
                                <a:lnTo>
                                  <a:pt x="336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5" name="Shape 89975"/>
                        <wps:cNvSpPr/>
                        <wps:spPr>
                          <a:xfrm>
                            <a:off x="3428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6" name="Shape 89976"/>
                        <wps:cNvSpPr/>
                        <wps:spPr>
                          <a:xfrm>
                            <a:off x="348945" y="0"/>
                            <a:ext cx="1088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41" h="9144">
                                <a:moveTo>
                                  <a:pt x="0" y="0"/>
                                </a:moveTo>
                                <a:lnTo>
                                  <a:pt x="1088441" y="0"/>
                                </a:lnTo>
                                <a:lnTo>
                                  <a:pt x="1088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7" name="Shape 89977"/>
                        <wps:cNvSpPr/>
                        <wps:spPr>
                          <a:xfrm>
                            <a:off x="14374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8" name="Shape 89978"/>
                        <wps:cNvSpPr/>
                        <wps:spPr>
                          <a:xfrm>
                            <a:off x="1443558" y="0"/>
                            <a:ext cx="109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 h="9144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  <a:lnTo>
                                  <a:pt x="1092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9" name="Shape 89979"/>
                        <wps:cNvSpPr/>
                        <wps:spPr>
                          <a:xfrm>
                            <a:off x="25362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80" name="Shape 89980"/>
                        <wps:cNvSpPr/>
                        <wps:spPr>
                          <a:xfrm>
                            <a:off x="2542362" y="0"/>
                            <a:ext cx="24420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083" h="9144">
                                <a:moveTo>
                                  <a:pt x="0" y="0"/>
                                </a:moveTo>
                                <a:lnTo>
                                  <a:pt x="2442083" y="0"/>
                                </a:lnTo>
                                <a:lnTo>
                                  <a:pt x="24420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81" name="Shape 89981"/>
                        <wps:cNvSpPr/>
                        <wps:spPr>
                          <a:xfrm>
                            <a:off x="49844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82" name="Shape 89982"/>
                        <wps:cNvSpPr/>
                        <wps:spPr>
                          <a:xfrm>
                            <a:off x="4990542" y="0"/>
                            <a:ext cx="1112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0" h="9144">
                                <a:moveTo>
                                  <a:pt x="0" y="0"/>
                                </a:moveTo>
                                <a:lnTo>
                                  <a:pt x="1112520" y="0"/>
                                </a:lnTo>
                                <a:lnTo>
                                  <a:pt x="1112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83" name="Shape 89983"/>
                        <wps:cNvSpPr/>
                        <wps:spPr>
                          <a:xfrm>
                            <a:off x="61030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84" name="Shape 89984"/>
                        <wps:cNvSpPr/>
                        <wps:spPr>
                          <a:xfrm>
                            <a:off x="0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85" name="Shape 89985"/>
                        <wps:cNvSpPr/>
                        <wps:spPr>
                          <a:xfrm>
                            <a:off x="342849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86" name="Shape 89986"/>
                        <wps:cNvSpPr/>
                        <wps:spPr>
                          <a:xfrm>
                            <a:off x="1437462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87" name="Shape 89987"/>
                        <wps:cNvSpPr/>
                        <wps:spPr>
                          <a:xfrm>
                            <a:off x="2536267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88" name="Shape 89988"/>
                        <wps:cNvSpPr/>
                        <wps:spPr>
                          <a:xfrm>
                            <a:off x="4984446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89" name="Shape 89989"/>
                        <wps:cNvSpPr/>
                        <wps:spPr>
                          <a:xfrm>
                            <a:off x="6103062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0" name="Shape 89990"/>
                        <wps:cNvSpPr/>
                        <wps:spPr>
                          <a:xfrm>
                            <a:off x="0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1" name="Shape 89991"/>
                        <wps:cNvSpPr/>
                        <wps:spPr>
                          <a:xfrm>
                            <a:off x="6096" y="356616"/>
                            <a:ext cx="336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" h="9144">
                                <a:moveTo>
                                  <a:pt x="0" y="0"/>
                                </a:moveTo>
                                <a:lnTo>
                                  <a:pt x="336804" y="0"/>
                                </a:lnTo>
                                <a:lnTo>
                                  <a:pt x="336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2" name="Shape 89992"/>
                        <wps:cNvSpPr/>
                        <wps:spPr>
                          <a:xfrm>
                            <a:off x="342849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3" name="Shape 89993"/>
                        <wps:cNvSpPr/>
                        <wps:spPr>
                          <a:xfrm>
                            <a:off x="348945" y="356616"/>
                            <a:ext cx="1088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41" h="9144">
                                <a:moveTo>
                                  <a:pt x="0" y="0"/>
                                </a:moveTo>
                                <a:lnTo>
                                  <a:pt x="1088441" y="0"/>
                                </a:lnTo>
                                <a:lnTo>
                                  <a:pt x="1088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4" name="Shape 89994"/>
                        <wps:cNvSpPr/>
                        <wps:spPr>
                          <a:xfrm>
                            <a:off x="1437462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5" name="Shape 89995"/>
                        <wps:cNvSpPr/>
                        <wps:spPr>
                          <a:xfrm>
                            <a:off x="1443558" y="356616"/>
                            <a:ext cx="109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 h="9144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  <a:lnTo>
                                  <a:pt x="1092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6" name="Shape 89996"/>
                        <wps:cNvSpPr/>
                        <wps:spPr>
                          <a:xfrm>
                            <a:off x="2536267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7" name="Shape 89997"/>
                        <wps:cNvSpPr/>
                        <wps:spPr>
                          <a:xfrm>
                            <a:off x="2542362" y="356616"/>
                            <a:ext cx="24420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083" h="9144">
                                <a:moveTo>
                                  <a:pt x="0" y="0"/>
                                </a:moveTo>
                                <a:lnTo>
                                  <a:pt x="2442083" y="0"/>
                                </a:lnTo>
                                <a:lnTo>
                                  <a:pt x="24420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8" name="Shape 89998"/>
                        <wps:cNvSpPr/>
                        <wps:spPr>
                          <a:xfrm>
                            <a:off x="4984446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9" name="Shape 89999"/>
                        <wps:cNvSpPr/>
                        <wps:spPr>
                          <a:xfrm>
                            <a:off x="4990542" y="356616"/>
                            <a:ext cx="1112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0" h="9144">
                                <a:moveTo>
                                  <a:pt x="0" y="0"/>
                                </a:moveTo>
                                <a:lnTo>
                                  <a:pt x="1112520" y="0"/>
                                </a:lnTo>
                                <a:lnTo>
                                  <a:pt x="1112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00" name="Shape 90000"/>
                        <wps:cNvSpPr/>
                        <wps:spPr>
                          <a:xfrm>
                            <a:off x="6103062" y="3566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01" name="Shape 90001"/>
                        <wps:cNvSpPr/>
                        <wps:spPr>
                          <a:xfrm>
                            <a:off x="0" y="362712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02" name="Shape 90002"/>
                        <wps:cNvSpPr/>
                        <wps:spPr>
                          <a:xfrm>
                            <a:off x="342849" y="362712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03" name="Shape 90003"/>
                        <wps:cNvSpPr/>
                        <wps:spPr>
                          <a:xfrm>
                            <a:off x="1437462" y="362712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04" name="Shape 90004"/>
                        <wps:cNvSpPr/>
                        <wps:spPr>
                          <a:xfrm>
                            <a:off x="2536267" y="362712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05" name="Shape 90005"/>
                        <wps:cNvSpPr/>
                        <wps:spPr>
                          <a:xfrm>
                            <a:off x="4984446" y="362712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06" name="Shape 90006"/>
                        <wps:cNvSpPr/>
                        <wps:spPr>
                          <a:xfrm>
                            <a:off x="6103062" y="362712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07" name="Shape 90007"/>
                        <wps:cNvSpPr/>
                        <wps:spPr>
                          <a:xfrm>
                            <a:off x="0" y="8884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08" name="Shape 90008"/>
                        <wps:cNvSpPr/>
                        <wps:spPr>
                          <a:xfrm>
                            <a:off x="6096" y="888492"/>
                            <a:ext cx="336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" h="9144">
                                <a:moveTo>
                                  <a:pt x="0" y="0"/>
                                </a:moveTo>
                                <a:lnTo>
                                  <a:pt x="336804" y="0"/>
                                </a:lnTo>
                                <a:lnTo>
                                  <a:pt x="336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09" name="Shape 90009"/>
                        <wps:cNvSpPr/>
                        <wps:spPr>
                          <a:xfrm>
                            <a:off x="342849" y="8884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0" name="Shape 90010"/>
                        <wps:cNvSpPr/>
                        <wps:spPr>
                          <a:xfrm>
                            <a:off x="348945" y="888492"/>
                            <a:ext cx="1088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41" h="9144">
                                <a:moveTo>
                                  <a:pt x="0" y="0"/>
                                </a:moveTo>
                                <a:lnTo>
                                  <a:pt x="1088441" y="0"/>
                                </a:lnTo>
                                <a:lnTo>
                                  <a:pt x="1088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1" name="Shape 90011"/>
                        <wps:cNvSpPr/>
                        <wps:spPr>
                          <a:xfrm>
                            <a:off x="1437462" y="8884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2" name="Shape 90012"/>
                        <wps:cNvSpPr/>
                        <wps:spPr>
                          <a:xfrm>
                            <a:off x="1443558" y="888492"/>
                            <a:ext cx="109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 h="9144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  <a:lnTo>
                                  <a:pt x="1092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3" name="Shape 90013"/>
                        <wps:cNvSpPr/>
                        <wps:spPr>
                          <a:xfrm>
                            <a:off x="2536267" y="8884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4" name="Shape 90014"/>
                        <wps:cNvSpPr/>
                        <wps:spPr>
                          <a:xfrm>
                            <a:off x="2542362" y="888492"/>
                            <a:ext cx="24420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083" h="9144">
                                <a:moveTo>
                                  <a:pt x="0" y="0"/>
                                </a:moveTo>
                                <a:lnTo>
                                  <a:pt x="2442083" y="0"/>
                                </a:lnTo>
                                <a:lnTo>
                                  <a:pt x="24420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5" name="Shape 90015"/>
                        <wps:cNvSpPr/>
                        <wps:spPr>
                          <a:xfrm>
                            <a:off x="4984446" y="8884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6" name="Shape 90016"/>
                        <wps:cNvSpPr/>
                        <wps:spPr>
                          <a:xfrm>
                            <a:off x="4990542" y="888492"/>
                            <a:ext cx="1112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0" h="9144">
                                <a:moveTo>
                                  <a:pt x="0" y="0"/>
                                </a:moveTo>
                                <a:lnTo>
                                  <a:pt x="1112520" y="0"/>
                                </a:lnTo>
                                <a:lnTo>
                                  <a:pt x="1112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7" name="Shape 90017"/>
                        <wps:cNvSpPr/>
                        <wps:spPr>
                          <a:xfrm>
                            <a:off x="6103062" y="8884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8" name="Shape 90018"/>
                        <wps:cNvSpPr/>
                        <wps:spPr>
                          <a:xfrm>
                            <a:off x="0" y="894538"/>
                            <a:ext cx="9144" cy="64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34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3433"/>
                                </a:lnTo>
                                <a:lnTo>
                                  <a:pt x="0" y="643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9" name="Shape 90019"/>
                        <wps:cNvSpPr/>
                        <wps:spPr>
                          <a:xfrm>
                            <a:off x="342849" y="894538"/>
                            <a:ext cx="9144" cy="64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34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3433"/>
                                </a:lnTo>
                                <a:lnTo>
                                  <a:pt x="0" y="643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20" name="Shape 90020"/>
                        <wps:cNvSpPr/>
                        <wps:spPr>
                          <a:xfrm>
                            <a:off x="1437462" y="894538"/>
                            <a:ext cx="9144" cy="64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34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3433"/>
                                </a:lnTo>
                                <a:lnTo>
                                  <a:pt x="0" y="643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21" name="Shape 90021"/>
                        <wps:cNvSpPr/>
                        <wps:spPr>
                          <a:xfrm>
                            <a:off x="2536267" y="894538"/>
                            <a:ext cx="9144" cy="64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34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3433"/>
                                </a:lnTo>
                                <a:lnTo>
                                  <a:pt x="0" y="643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22" name="Shape 90022"/>
                        <wps:cNvSpPr/>
                        <wps:spPr>
                          <a:xfrm>
                            <a:off x="4984446" y="894538"/>
                            <a:ext cx="9144" cy="64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34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3433"/>
                                </a:lnTo>
                                <a:lnTo>
                                  <a:pt x="0" y="643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23" name="Shape 90023"/>
                        <wps:cNvSpPr/>
                        <wps:spPr>
                          <a:xfrm>
                            <a:off x="6103062" y="894538"/>
                            <a:ext cx="9144" cy="64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34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3433"/>
                                </a:lnTo>
                                <a:lnTo>
                                  <a:pt x="0" y="6434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24" name="Shape 90024"/>
                        <wps:cNvSpPr/>
                        <wps:spPr>
                          <a:xfrm>
                            <a:off x="0" y="1537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25" name="Shape 90025"/>
                        <wps:cNvSpPr/>
                        <wps:spPr>
                          <a:xfrm>
                            <a:off x="6096" y="1537971"/>
                            <a:ext cx="336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" h="9144">
                                <a:moveTo>
                                  <a:pt x="0" y="0"/>
                                </a:moveTo>
                                <a:lnTo>
                                  <a:pt x="336804" y="0"/>
                                </a:lnTo>
                                <a:lnTo>
                                  <a:pt x="336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26" name="Shape 90026"/>
                        <wps:cNvSpPr/>
                        <wps:spPr>
                          <a:xfrm>
                            <a:off x="342849" y="1537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27" name="Shape 90027"/>
                        <wps:cNvSpPr/>
                        <wps:spPr>
                          <a:xfrm>
                            <a:off x="348945" y="1537971"/>
                            <a:ext cx="1088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41" h="9144">
                                <a:moveTo>
                                  <a:pt x="0" y="0"/>
                                </a:moveTo>
                                <a:lnTo>
                                  <a:pt x="1088441" y="0"/>
                                </a:lnTo>
                                <a:lnTo>
                                  <a:pt x="1088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28" name="Shape 90028"/>
                        <wps:cNvSpPr/>
                        <wps:spPr>
                          <a:xfrm>
                            <a:off x="1437462" y="1537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29" name="Shape 90029"/>
                        <wps:cNvSpPr/>
                        <wps:spPr>
                          <a:xfrm>
                            <a:off x="1443558" y="1537971"/>
                            <a:ext cx="109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 h="9144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  <a:lnTo>
                                  <a:pt x="1092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0" name="Shape 90030"/>
                        <wps:cNvSpPr/>
                        <wps:spPr>
                          <a:xfrm>
                            <a:off x="2536267" y="1537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1" name="Shape 90031"/>
                        <wps:cNvSpPr/>
                        <wps:spPr>
                          <a:xfrm>
                            <a:off x="2542362" y="1537971"/>
                            <a:ext cx="24420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083" h="9144">
                                <a:moveTo>
                                  <a:pt x="0" y="0"/>
                                </a:moveTo>
                                <a:lnTo>
                                  <a:pt x="2442083" y="0"/>
                                </a:lnTo>
                                <a:lnTo>
                                  <a:pt x="24420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2" name="Shape 90032"/>
                        <wps:cNvSpPr/>
                        <wps:spPr>
                          <a:xfrm>
                            <a:off x="4984446" y="1537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3" name="Shape 90033"/>
                        <wps:cNvSpPr/>
                        <wps:spPr>
                          <a:xfrm>
                            <a:off x="4990542" y="1537971"/>
                            <a:ext cx="1112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0" h="9144">
                                <a:moveTo>
                                  <a:pt x="0" y="0"/>
                                </a:moveTo>
                                <a:lnTo>
                                  <a:pt x="1112520" y="0"/>
                                </a:lnTo>
                                <a:lnTo>
                                  <a:pt x="1112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4" name="Shape 90034"/>
                        <wps:cNvSpPr/>
                        <wps:spPr>
                          <a:xfrm>
                            <a:off x="6103062" y="15379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5" name="Shape 90035"/>
                        <wps:cNvSpPr/>
                        <wps:spPr>
                          <a:xfrm>
                            <a:off x="0" y="154406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6" name="Shape 90036"/>
                        <wps:cNvSpPr/>
                        <wps:spPr>
                          <a:xfrm>
                            <a:off x="342849" y="154406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7" name="Shape 90037"/>
                        <wps:cNvSpPr/>
                        <wps:spPr>
                          <a:xfrm>
                            <a:off x="1437462" y="154406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8" name="Shape 90038"/>
                        <wps:cNvSpPr/>
                        <wps:spPr>
                          <a:xfrm>
                            <a:off x="2536267" y="154406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9" name="Shape 90039"/>
                        <wps:cNvSpPr/>
                        <wps:spPr>
                          <a:xfrm>
                            <a:off x="4984446" y="154406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40" name="Shape 90040"/>
                        <wps:cNvSpPr/>
                        <wps:spPr>
                          <a:xfrm>
                            <a:off x="6103062" y="154406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41" name="Shape 90041"/>
                        <wps:cNvSpPr/>
                        <wps:spPr>
                          <a:xfrm>
                            <a:off x="0" y="18945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42" name="Shape 90042"/>
                        <wps:cNvSpPr/>
                        <wps:spPr>
                          <a:xfrm>
                            <a:off x="6096" y="1894586"/>
                            <a:ext cx="336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" h="9144">
                                <a:moveTo>
                                  <a:pt x="0" y="0"/>
                                </a:moveTo>
                                <a:lnTo>
                                  <a:pt x="336804" y="0"/>
                                </a:lnTo>
                                <a:lnTo>
                                  <a:pt x="336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43" name="Shape 90043"/>
                        <wps:cNvSpPr/>
                        <wps:spPr>
                          <a:xfrm>
                            <a:off x="342849" y="18945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44" name="Shape 90044"/>
                        <wps:cNvSpPr/>
                        <wps:spPr>
                          <a:xfrm>
                            <a:off x="348945" y="1894586"/>
                            <a:ext cx="1088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41" h="9144">
                                <a:moveTo>
                                  <a:pt x="0" y="0"/>
                                </a:moveTo>
                                <a:lnTo>
                                  <a:pt x="1088441" y="0"/>
                                </a:lnTo>
                                <a:lnTo>
                                  <a:pt x="1088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45" name="Shape 90045"/>
                        <wps:cNvSpPr/>
                        <wps:spPr>
                          <a:xfrm>
                            <a:off x="1437462" y="18945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46" name="Shape 90046"/>
                        <wps:cNvSpPr/>
                        <wps:spPr>
                          <a:xfrm>
                            <a:off x="1443558" y="1894586"/>
                            <a:ext cx="109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 h="9144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  <a:lnTo>
                                  <a:pt x="1092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47" name="Shape 90047"/>
                        <wps:cNvSpPr/>
                        <wps:spPr>
                          <a:xfrm>
                            <a:off x="2536267" y="18945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48" name="Shape 90048"/>
                        <wps:cNvSpPr/>
                        <wps:spPr>
                          <a:xfrm>
                            <a:off x="2542362" y="1894586"/>
                            <a:ext cx="24420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083" h="9144">
                                <a:moveTo>
                                  <a:pt x="0" y="0"/>
                                </a:moveTo>
                                <a:lnTo>
                                  <a:pt x="2442083" y="0"/>
                                </a:lnTo>
                                <a:lnTo>
                                  <a:pt x="24420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49" name="Shape 90049"/>
                        <wps:cNvSpPr/>
                        <wps:spPr>
                          <a:xfrm>
                            <a:off x="4984446" y="18945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0" name="Shape 90050"/>
                        <wps:cNvSpPr/>
                        <wps:spPr>
                          <a:xfrm>
                            <a:off x="4990542" y="1894586"/>
                            <a:ext cx="1112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0" h="9144">
                                <a:moveTo>
                                  <a:pt x="0" y="0"/>
                                </a:moveTo>
                                <a:lnTo>
                                  <a:pt x="1112520" y="0"/>
                                </a:lnTo>
                                <a:lnTo>
                                  <a:pt x="1112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1" name="Shape 90051"/>
                        <wps:cNvSpPr/>
                        <wps:spPr>
                          <a:xfrm>
                            <a:off x="6103062" y="18945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2" name="Shape 90052"/>
                        <wps:cNvSpPr/>
                        <wps:spPr>
                          <a:xfrm>
                            <a:off x="0" y="1900682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3" name="Shape 90053"/>
                        <wps:cNvSpPr/>
                        <wps:spPr>
                          <a:xfrm>
                            <a:off x="0" y="2952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4" name="Shape 90054"/>
                        <wps:cNvSpPr/>
                        <wps:spPr>
                          <a:xfrm>
                            <a:off x="6096" y="2952242"/>
                            <a:ext cx="336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" h="9144">
                                <a:moveTo>
                                  <a:pt x="0" y="0"/>
                                </a:moveTo>
                                <a:lnTo>
                                  <a:pt x="336804" y="0"/>
                                </a:lnTo>
                                <a:lnTo>
                                  <a:pt x="336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5" name="Shape 90055"/>
                        <wps:cNvSpPr/>
                        <wps:spPr>
                          <a:xfrm>
                            <a:off x="342849" y="1900682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6" name="Shape 90056"/>
                        <wps:cNvSpPr/>
                        <wps:spPr>
                          <a:xfrm>
                            <a:off x="342849" y="2952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7" name="Shape 90057"/>
                        <wps:cNvSpPr/>
                        <wps:spPr>
                          <a:xfrm>
                            <a:off x="348945" y="2952242"/>
                            <a:ext cx="10884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41" h="9144">
                                <a:moveTo>
                                  <a:pt x="0" y="0"/>
                                </a:moveTo>
                                <a:lnTo>
                                  <a:pt x="1088441" y="0"/>
                                </a:lnTo>
                                <a:lnTo>
                                  <a:pt x="1088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8" name="Shape 90058"/>
                        <wps:cNvSpPr/>
                        <wps:spPr>
                          <a:xfrm>
                            <a:off x="1437462" y="1900682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9" name="Shape 90059"/>
                        <wps:cNvSpPr/>
                        <wps:spPr>
                          <a:xfrm>
                            <a:off x="1437462" y="2952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60" name="Shape 90060"/>
                        <wps:cNvSpPr/>
                        <wps:spPr>
                          <a:xfrm>
                            <a:off x="1443558" y="2952242"/>
                            <a:ext cx="1092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 h="9144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  <a:lnTo>
                                  <a:pt x="1092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61" name="Shape 90061"/>
                        <wps:cNvSpPr/>
                        <wps:spPr>
                          <a:xfrm>
                            <a:off x="2536267" y="1900682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62" name="Shape 90062"/>
                        <wps:cNvSpPr/>
                        <wps:spPr>
                          <a:xfrm>
                            <a:off x="2536267" y="2952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63" name="Shape 90063"/>
                        <wps:cNvSpPr/>
                        <wps:spPr>
                          <a:xfrm>
                            <a:off x="2542362" y="2952242"/>
                            <a:ext cx="24420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083" h="9144">
                                <a:moveTo>
                                  <a:pt x="0" y="0"/>
                                </a:moveTo>
                                <a:lnTo>
                                  <a:pt x="2442083" y="0"/>
                                </a:lnTo>
                                <a:lnTo>
                                  <a:pt x="24420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64" name="Shape 90064"/>
                        <wps:cNvSpPr/>
                        <wps:spPr>
                          <a:xfrm>
                            <a:off x="4984446" y="1900682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65" name="Shape 90065"/>
                        <wps:cNvSpPr/>
                        <wps:spPr>
                          <a:xfrm>
                            <a:off x="4984446" y="2952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66" name="Shape 90066"/>
                        <wps:cNvSpPr/>
                        <wps:spPr>
                          <a:xfrm>
                            <a:off x="4990542" y="2952242"/>
                            <a:ext cx="1112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0" h="9144">
                                <a:moveTo>
                                  <a:pt x="0" y="0"/>
                                </a:moveTo>
                                <a:lnTo>
                                  <a:pt x="1112520" y="0"/>
                                </a:lnTo>
                                <a:lnTo>
                                  <a:pt x="1112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67" name="Shape 90067"/>
                        <wps:cNvSpPr/>
                        <wps:spPr>
                          <a:xfrm>
                            <a:off x="6103062" y="1900682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68" name="Shape 90068"/>
                        <wps:cNvSpPr/>
                        <wps:spPr>
                          <a:xfrm>
                            <a:off x="6103062" y="2952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69" name="Shape 90069"/>
                        <wps:cNvSpPr/>
                        <wps:spPr>
                          <a:xfrm>
                            <a:off x="53340" y="2958338"/>
                            <a:ext cx="5901818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818" h="175261">
                                <a:moveTo>
                                  <a:pt x="0" y="0"/>
                                </a:moveTo>
                                <a:lnTo>
                                  <a:pt x="5901818" y="0"/>
                                </a:lnTo>
                                <a:lnTo>
                                  <a:pt x="5901818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26003" id="Group 83086" o:spid="_x0000_s1026" style="position:absolute;margin-left:37pt;margin-top:-58.6pt;width:481.05pt;height:246.75pt;z-index:-251658240" coordsize="61091,3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">
                <v:shape id="Shape 8997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VYcYA&#10;AADeAAAADwAAAGRycy9kb3ducmV2LnhtbESPT2sCMRTE74LfITzBm2bVUnU1igqCFAr1z8Hjc/Pc&#10;Xdy8rEnU7bdvCoUeh5n5DTNfNqYST3K+tKxg0E9AEGdWl5wrOB23vQkIH5A1VpZJwTd5WC7arTmm&#10;2r54T89DyEWEsE9RQRFCnUrps4IM+r6tiaN3tc5giNLlUjt8Rbip5DBJ3qXBkuNCgTVtCspuh4dR&#10;UN9zd757vebL4+tjzMmOms83pbqdZjUDEagJ/+G/9k4rmEyn4xH83olX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FVY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974" o:spid="_x0000_s1028" style="position:absolute;left:60;width:3369;height:91;visibility:visible;mso-wrap-style:square;v-text-anchor:top" coordsize="336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g7soA&#10;AADeAAAADwAAAGRycy9kb3ducmV2LnhtbESPT2vCQBTE7wW/w/KEXopuaks1qau0hUIPRfHfwdsj&#10;+5qNZt+G7Bqjn94tFHocZuY3zHTe2Uq01PjSsYLHYQKCOHe65ELBdvM5mIDwAVlj5ZgUXMjDfNa7&#10;m2Km3ZlX1K5DISKEfYYKTAh1JqXPDVn0Q1cTR+/HNRZDlE0hdYPnCLeVHCXJi7RYclwwWNOHofy4&#10;PlkF16d0YRf5fhe+R9XJPLwvD+O2Veq+3729ggjUhf/wX/tLK5ik6fgZfu/EKyBnN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74oO7KAAAA3gAAAA8AAAAAAAAAAAAAAAAAmAIA&#10;AGRycy9kb3ducmV2LnhtbFBLBQYAAAAABAAEAPUAAACPAwAAAAA=&#10;" path="m,l336804,r,9144l,9144,,e" fillcolor="black" stroked="f" strokeweight="0">
                  <v:stroke miterlimit="83231f" joinstyle="miter"/>
                  <v:path arrowok="t" textboxrect="0,0,336804,9144"/>
                </v:shape>
                <v:shape id="Shape 89975" o:spid="_x0000_s1029" style="position:absolute;left:342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ojsYA&#10;AADeAAAADwAAAGRycy9kb3ducmV2LnhtbESPT2sCMRTE74LfITzBm2YVW3U1igqCFAr1z8Hjc/Pc&#10;Xdy8rEnU7bdvCoUeh5n5DTNfNqYST3K+tKxg0E9AEGdWl5wrOB23vQkIH5A1VpZJwTd5WC7arTmm&#10;2r54T89DyEWEsE9RQRFCnUrps4IM+r6tiaN3tc5giNLlUjt8Rbip5DBJ3qXBkuNCgTVtCspuh4dR&#10;UN9zd757vebL4+tjzMmOms+RUt1Os5qBCNSE//Bfe6cVTKbT8Rv83olX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Roj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976" o:spid="_x0000_s1030" style="position:absolute;left:3489;width:10884;height:91;visibility:visible;mso-wrap-style:square;v-text-anchor:top" coordsize="10884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UQMUA&#10;AADeAAAADwAAAGRycy9kb3ducmV2LnhtbESPQWvCQBSE74X+h+UVvNVNRVKNrmIEQfDSGvH8yD6T&#10;1OzbsLtq/PduQfA4zMw3zHzZm1ZcyfnGsoKvYQKCuLS64UrBodh8TkD4gKyxtUwK7uRhuXh/m2Om&#10;7Y1/6boPlYgQ9hkqqEPoMil9WZNBP7QdcfRO1hkMUbpKaoe3CDetHCVJKg02HBdq7GhdU3neX4yC&#10;PPcbvrjq8PezS+U4Pxfp/VgoNfjoVzMQgfrwCj/bW61gMp1+p/B/J1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5RAxQAAAN4AAAAPAAAAAAAAAAAAAAAAAJgCAABkcnMv&#10;ZG93bnJldi54bWxQSwUGAAAAAAQABAD1AAAAigMAAAAA&#10;" path="m,l1088441,r,9144l,9144,,e" fillcolor="black" stroked="f" strokeweight="0">
                  <v:stroke miterlimit="83231f" joinstyle="miter"/>
                  <v:path arrowok="t" textboxrect="0,0,1088441,9144"/>
                </v:shape>
                <v:shape id="Shape 89977" o:spid="_x0000_s1031" style="position:absolute;left:143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pTYsYA&#10;AADeAAAADwAAAGRycy9kb3ducmV2LnhtbESPQWvCQBSE74X+h+UJvdWNUhqNWaUWClIotKkHj8/s&#10;Mwlm38bdjcZ/7xYKHoeZ+YbJV4NpxZmcbywrmIwTEMSl1Q1XCra/H88zED4ga2wtk4IreVgtHx9y&#10;zLS98A+di1CJCGGfoYI6hC6T0pc1GfRj2xFH72CdwRClq6R2eIlw08ppkrxKgw3HhRo7eq+pPBa9&#10;UdCdKrc7eb3mff/9mXKyoeHrRamn0fC2ABFoCPfwf3ujFczm8zSFvzvx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pTY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978" o:spid="_x0000_s1032" style="position:absolute;left:14435;width:10927;height:91;visibility:visible;mso-wrap-style:square;v-text-anchor:top" coordsize="10927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gUcMA&#10;AADeAAAADwAAAGRycy9kb3ducmV2LnhtbERPz2vCMBS+C/sfwhvspskcU9uZlqGWCZ7mBrs+mmdb&#10;1ryUJrbdf78cBI8f3+9tPtlWDNT7xrGG54UCQVw603Cl4furmG9A+IBssHVMGv7IQ549zLaYGjfy&#10;Jw3nUIkYwj5FDXUIXSqlL2uy6BeuI47cxfUWQ4R9JU2PYwy3rVwqtZIWG44NNXa0q6n8PV+thtNL&#10;YteXn8OB1fWV925fKPtRaP30OL2/gQg0hbv45j4aDZskWce98U68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gUcMAAADeAAAADwAAAAAAAAAAAAAAAACYAgAAZHJzL2Rv&#10;d25yZXYueG1sUEsFBgAAAAAEAAQA9QAAAIgDAAAAAA==&#10;" path="m,l1092708,r,9144l,9144,,e" fillcolor="black" stroked="f" strokeweight="0">
                  <v:stroke miterlimit="83231f" joinstyle="miter"/>
                  <v:path arrowok="t" textboxrect="0,0,1092708,9144"/>
                </v:shape>
                <v:shape id="Shape 89979" o:spid="_x0000_s1033" style="position:absolute;left:253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ii8YA&#10;AADeAAAADwAAAGRycy9kb3ducmV2LnhtbESPT4vCMBTE74LfITxhb5q6LKutRnEXFmRB8M8e9vhs&#10;nm2xealJ1PrtjSB4HGbmN8x03ppaXMj5yrKC4SABQZxbXXGh4G/30x+D8AFZY22ZFNzIw3zW7Uwx&#10;0/bKG7psQyEihH2GCsoQmkxKn5dk0A9sQxy9g3UGQ5SukNrhNcJNLd+T5FMarDgulNjQd0n5cXs2&#10;CppT4f5PXn/x/rz+HXGypHb1odRbr11MQARqwyv8bC+1gnGajlJ43I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lii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980" o:spid="_x0000_s1034" style="position:absolute;left:25423;width:24421;height:91;visibility:visible;mso-wrap-style:square;v-text-anchor:top" coordsize="24420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b68YA&#10;AADeAAAADwAAAGRycy9kb3ducmV2LnhtbESPT2vCMBjG74N9h/AK3mZaJ6PtjDLGBoJ40O2w40vz&#10;2habNyWJNfrpzUHY8eH5x2+5jqYXIznfWVaQzzIQxLXVHTcKfn++XwoQPiBr7C2Tgit5WK+en5ZY&#10;aXvhPY2H0Ig0wr5CBW0IQyWlr1sy6Gd2IE7e0TqDIUnXSO3wksZNL+dZ9iYNdpweWhzos6X6dDgb&#10;Bed4jLneycX89vW6315z68rxT6npJH68gwgUw3/40d5oBUVZFgkg4SQU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tb68YAAADeAAAADwAAAAAAAAAAAAAAAACYAgAAZHJz&#10;L2Rvd25yZXYueG1sUEsFBgAAAAAEAAQA9QAAAIsDAAAAAA==&#10;" path="m,l2442083,r,9144l,9144,,e" fillcolor="black" stroked="f" strokeweight="0">
                  <v:stroke miterlimit="83231f" joinstyle="miter"/>
                  <v:path arrowok="t" textboxrect="0,0,2442083,9144"/>
                </v:shape>
                <v:shape id="Shape 89981" o:spid="_x0000_s1035" style="position:absolute;left:4984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eqsYA&#10;AADeAAAADwAAAGRycy9kb3ducmV2LnhtbESPQWvCQBSE7wX/w/KE3uomUmyMrkGFghQKNu2hx2f2&#10;NQnNvo27q8Z/3xUKHoeZ+YZZFoPpxJmcby0rSCcJCOLK6pZrBV+fr08ZCB+QNXaWScGVPBSr0cMS&#10;c20v/EHnMtQiQtjnqKAJoc+l9FVDBv3E9sTR+7HOYIjS1VI7vES46eQ0SWbSYMtxocGetg1Vv+XJ&#10;KOiPtfs+er3hw2n/9sLJjob3Z6Uex8N6ASLQEO7h//ZOK8jm8yyF2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oeq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982" o:spid="_x0000_s1036" style="position:absolute;left:49905;width:11125;height:91;visibility:visible;mso-wrap-style:square;v-text-anchor:top" coordsize="11125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11cgA&#10;AADeAAAADwAAAGRycy9kb3ducmV2LnhtbESPT2vCQBTE74V+h+UVvOmm/iOJWaWIoodCqe3B4yP7&#10;moRm34bsmkQ/vVsQehxm5jdMthlMLTpqXWVZweskAkGcW11xoeD7az+OQTiPrLG2TAqu5GCzfn7K&#10;MNW250/qTr4QAcIuRQWl900qpctLMugmtiEO3o9tDfog20LqFvsAN7WcRtFSGqw4LJTY0Lak/Pd0&#10;MQrq5W0x6+Ti/N6b62GXN+7wMXdKjV6GtxUIT4P/Dz/aR60gTpJ4Cn93whWQ6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BzXVyAAAAN4AAAAPAAAAAAAAAAAAAAAAAJgCAABk&#10;cnMvZG93bnJldi54bWxQSwUGAAAAAAQABAD1AAAAjQMAAAAA&#10;" path="m,l1112520,r,9144l,9144,,e" fillcolor="black" stroked="f" strokeweight="0">
                  <v:stroke miterlimit="83231f" joinstyle="miter"/>
                  <v:path arrowok="t" textboxrect="0,0,1112520,9144"/>
                </v:shape>
                <v:shape id="Shape 89983" o:spid="_x0000_s1037" style="position:absolute;left:610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lRscA&#10;AADeAAAADwAAAGRycy9kb3ducmV2LnhtbESPQWvCQBSE74X+h+UVetNNrbQxugm2IEhBsOrB4zP7&#10;TEKzb+Puqum/dwtCj8PMfMPMit604kLON5YVvAwTEMSl1Q1XCnbbxSAF4QOyxtYyKfglD0X++DDD&#10;TNsrf9NlEyoRIewzVFCH0GVS+rImg35oO+LoHa0zGKJ0ldQOrxFuWjlKkjdpsOG4UGNHnzWVP5uz&#10;UdCdKrc/ef3Bh/P6652TJfWrsVLPT/18CiJQH/7D9/ZSK0gnk/QV/u7EK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EJU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984" o:spid="_x0000_s1038" style="position:absolute;top:60;width:91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4jzsgA&#10;AADeAAAADwAAAGRycy9kb3ducmV2LnhtbESPQWvCQBSE7wX/w/KE3urG1toYXaW0FQoeirb1/Mg+&#10;s9Hs25Ddxuivd4WCx2FmvmFmi85WoqXGl44VDAcJCOLc6ZILBT/fy4cUhA/IGivHpOBEHhbz3t0M&#10;M+2OvKZ2EwoRIewzVGBCqDMpfW7Ioh+4mjh6O9dYDFE2hdQNHiPcVvIxScbSYslxwWBNb4byw+bP&#10;Ktivti+/z+d2ZJ7G4R1Xp/T89eGVuu93r1MQgbpwC/+3P7WCdDJJR3C9E6+AnF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HiPO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89985" o:spid="_x0000_s1039" style="position:absolute;left:3428;top:60;width:91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GVcgA&#10;AADeAAAADwAAAGRycy9kb3ducmV2LnhtbESPT2vCQBTE70K/w/IKvemmtWqMrlJsCwUPUv+dH9nX&#10;bNrs25DdxuindwtCj8PM/IaZLztbiZYaXzpW8DhIQBDnTpdcKNjv3vspCB+QNVaOScGZPCwXd705&#10;Ztqd+JPabShEhLDPUIEJoc6k9Lkhi37gauLofbnGYoiyKaRu8BThtpJPSTKWFkuOCwZrWhnKf7a/&#10;VsH3+jg5jC7tsxmOwyuuz+ll8+aVerjvXmYgAnXhP3xrf2gF6XSajuDvTrwCc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oZV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89986" o:spid="_x0000_s1040" style="position:absolute;left:14374;top:60;width:92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YIsgA&#10;AADeAAAADwAAAGRycy9kb3ducmV2LnhtbESPT2vCQBTE70K/w/IK3nRTrWlMXaW0FQQPUvvn/Mi+&#10;ZlOzb0N2G6OfvisUPA4z8xtmseptLTpqfeVYwd04AUFcOF1xqeDjfT3KQPiArLF2TApO5GG1vBks&#10;MNfuyG/U7UMpIoR9jgpMCE0upS8MWfRj1xBH79u1FkOUbSl1i8cIt7WcJEkqLVYcFww29GyoOOx/&#10;rYKf7dfD5+zc3ZtpGl5we8rOu1ev1PC2f3oEEagP1/B/e6MVZPN5lsLlTr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gBgi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89987" o:spid="_x0000_s1041" style="position:absolute;left:25362;top:60;width:92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9ucgA&#10;AADeAAAADwAAAGRycy9kb3ducmV2LnhtbESPT2vCQBTE70K/w/IK3nRTrRpTVyltBcGD1P45P7Kv&#10;2dTs25DdxuindwWhx2FmfsMsVp2tREuNLx0reBgmIIhzp0suFHx+rAcpCB+QNVaOScGJPKyWd70F&#10;Ztod+Z3afShEhLDPUIEJoc6k9Lkhi37oauLo/bjGYoiyKaRu8BjhtpKjJJlKiyXHBYM1vRjKD/s/&#10;q+B3+z37mpzbRzOehlfcntLz7s0r1b/vnp9ABOrCf/jW3mgF6XyezuB6J14Bu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zL25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89988" o:spid="_x0000_s1042" style="position:absolute;left:49844;top:60;width:91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py8QA&#10;AADeAAAADwAAAGRycy9kb3ducmV2LnhtbERPyW7CMBC9V+IfrKnUW3G6ACFgUNUWCYlDxXoexUMc&#10;Go+j2A2Br8cHpB6f3j6dd7YSLTW+dKzgpZ+AIM6dLrlQsNsunlMQPiBrrByTggt5mM96D1PMtDvz&#10;mtpNKEQMYZ+hAhNCnUnpc0MWfd/VxJE7usZiiLAppG7wHMNtJV+TZCgtlhwbDNb0aSj/3fxZBafV&#10;YbQfXNt38zYMX7i6pNefb6/U02P3MQERqAv/4rt7qRWk43Ea98Y78Qr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KcvEAAAA3gAAAA8AAAAAAAAAAAAAAAAAmAIAAGRycy9k&#10;b3ducmV2LnhtbFBLBQYAAAAABAAEAPUAAACJ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89989" o:spid="_x0000_s1043" style="position:absolute;left:61030;top:60;width:92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MUMgA&#10;AADeAAAADwAAAGRycy9kb3ducmV2LnhtbESPT2vCQBTE70K/w/IK3nRTrTaJrlLaCoKHUvvn/Mg+&#10;s6nZtyG7jdFP3xUKPQ4z8xtmue5tLTpqfeVYwd04AUFcOF1xqeDjfTNKQfiArLF2TArO5GG9uhks&#10;MdfuxG/U7UMpIoR9jgpMCE0upS8MWfRj1xBH7+BaiyHKtpS6xVOE21pOkmQuLVYcFww29GSoOO5/&#10;rILv3dfD5+zS3ZvpPDzj7pxeXl+8UsPb/nEBIlAf/sN/7a1WkGZZmsH1Trw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H4xQ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89990" o:spid="_x0000_s1044" style="position:absolute;top:35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t7MUA&#10;AADeAAAADwAAAGRycy9kb3ducmV2LnhtbESPzWrCQBSF9wXfYbgFd82kItWkjqKCEAoFm3bR5W3m&#10;NgnN3Ikzo4lv7ywKLg/nj2+1GU0nLuR8a1nBc5KCIK6sbrlW8PV5eFqC8AFZY2eZFFzJw2Y9eVhh&#10;ru3AH3QpQy3iCPscFTQh9LmUvmrIoE9sTxy9X+sMhihdLbXDIY6bTs7S9EUabDk+NNjTvqHqrzwb&#10;Bf2pdt8nr3f8cz6+LTgtaHyfKzV9HLevIAKN4R7+bxdawTLLsggQcSIK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y3s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991" o:spid="_x0000_s1045" style="position:absolute;left:60;top:3566;width:3369;height:91;visibility:visible;mso-wrap-style:square;v-text-anchor:top" coordsize="336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ljMkA&#10;AADeAAAADwAAAGRycy9kb3ducmV2LnhtbESPQWvCQBSE7wX/w/KEXqRutFBN6ioqFHooilYPvT2y&#10;z2w0+zZk15j213cLQo/DzHzDzBadrURLjS8dKxgNExDEudMlFwoOn29PUxA+IGusHJOCb/KwmPce&#10;Zphpd+MdtftQiAhhn6ECE0KdSelzQxb90NXE0Tu5xmKIsimkbvAW4baS4yR5kRZLjgsGa1obyi/7&#10;q1Xw85xu7Cb/OoaPcXU1g9X2PGlbpR773fIVRKAu/Ifv7XetYJqm6Qj+7sQrIO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oPljMkAAADeAAAADwAAAAAAAAAAAAAAAACYAgAA&#10;ZHJzL2Rvd25yZXYueG1sUEsFBgAAAAAEAAQA9QAAAI4DAAAAAA==&#10;" path="m,l336804,r,9144l,9144,,e" fillcolor="black" stroked="f" strokeweight="0">
                  <v:stroke miterlimit="83231f" joinstyle="miter"/>
                  <v:path arrowok="t" textboxrect="0,0,336804,9144"/>
                </v:shape>
                <v:shape id="Shape 89992" o:spid="_x0000_s1046" style="position:absolute;left:3428;top:35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WAMYA&#10;AADeAAAADwAAAGRycy9kb3ducmV2LnhtbESPQWvCQBSE7wX/w/KE3upGKa2JbkSFghQKNu2hx2f2&#10;mQSzb+PuRtN/3xUKHoeZ+YZZrgbTigs531hWMJ0kIIhLqxuuFHx/vT3NQfiArLG1TAp+ycMqHz0s&#10;MdP2yp90KUIlIoR9hgrqELpMSl/WZNBPbEccvaN1BkOUrpLa4TXCTStnSfIiDTYcF2rsaFtTeSp6&#10;o6A7V+7n7PWGD/3+/ZWTHQ0fz0o9jof1AkSgIdzD/+2dVjBP03QGtzvxCs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EWA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993" o:spid="_x0000_s1047" style="position:absolute;left:3489;top:3566;width:10884;height:91;visibility:visible;mso-wrap-style:square;v-text-anchor:top" coordsize="10884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RIsYA&#10;AADeAAAADwAAAGRycy9kb3ducmV2LnhtbESPQWvCQBSE74X+h+UVeqsbWwkmzUaaglDw0hrx/Mi+&#10;JtHs27C7avz3rlDocZiZb5hiNZlBnMn53rKC+SwBQdxY3XOrYFevX5YgfEDWOFgmBVfysCofHwrM&#10;tb3wD523oRURwj5HBV0IYy6lbzoy6Gd2JI7er3UGQ5SuldrhJcLNIF+TJJUGe44LHY702VFz3J6M&#10;gqryaz65dnf43qRyUR3r9LqvlXp+mj7eQQSawn/4r/2lFSyzLHuD+514BW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DRIsYAAADeAAAADwAAAAAAAAAAAAAAAACYAgAAZHJz&#10;L2Rvd25yZXYueG1sUEsFBgAAAAAEAAQA9QAAAIsDAAAAAA==&#10;" path="m,l1088441,r,9144l,9144,,e" fillcolor="black" stroked="f" strokeweight="0">
                  <v:stroke miterlimit="83231f" joinstyle="miter"/>
                  <v:path arrowok="t" textboxrect="0,0,1088441,9144"/>
                </v:shape>
                <v:shape id="Shape 89994" o:spid="_x0000_s1048" style="position:absolute;left:14374;top:356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r78YA&#10;AADeAAAADwAAAGRycy9kb3ducmV2LnhtbESPQWvCQBSE7wX/w/IK3uqmRVoT3YgVBBEKGnvo8Zl9&#10;TUKzb+PuRtN/3xUKHoeZ+YZZLAfTigs531hW8DxJQBCXVjdcKfg8bp5mIHxA1thaJgW/5GGZjx4W&#10;mGl75QNdilCJCGGfoYI6hC6T0pc1GfQT2xFH79s6gyFKV0nt8BrhppUvSfIqDTYcF2rsaF1T+VP0&#10;RkF3rtzX2et3PvX73RsnWxo+pkqNH4fVHESgIdzD/+2tVjBL03QKtzvxCs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Qr7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995" o:spid="_x0000_s1049" style="position:absolute;left:14435;top:3566;width:10927;height:91;visibility:visible;mso-wrap-style:square;v-text-anchor:top" coordsize="10927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pNcUA&#10;AADeAAAADwAAAGRycy9kb3ducmV2LnhtbESPT4vCMBTE74LfITzBmyYq/mnXKKIWF/a0urDXR/Ns&#10;yzYvpYna/fYbYcHjMDO/YdbbztbiTq2vHGuYjBUI4tyZigsNX5dstALhA7LB2jFp+CUP202/t8bU&#10;uAd/0v0cChEh7FPUUIbQpFL6vCSLfuwa4uhdXWsxRNkW0rT4iHBby6lSC2mx4rhQYkP7kvKf881q&#10;+Jgldnn9Ph5Z3eZ8cIdM2VOm9XDQ7d5ABOrCK/zffjcaVkmSzOF5J1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Wk1xQAAAN4AAAAPAAAAAAAAAAAAAAAAAJgCAABkcnMv&#10;ZG93bnJldi54bWxQSwUGAAAAAAQABAD1AAAAigMAAAAA&#10;" path="m,l1092708,r,9144l,9144,,e" fillcolor="black" stroked="f" strokeweight="0">
                  <v:stroke miterlimit="83231f" joinstyle="miter"/>
                  <v:path arrowok="t" textboxrect="0,0,1092708,9144"/>
                </v:shape>
                <v:shape id="Shape 89996" o:spid="_x0000_s1050" style="position:absolute;left:25362;top:356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QA8YA&#10;AADeAAAADwAAAGRycy9kb3ducmV2LnhtbESPQWvCQBSE7wX/w/IEb3VjEWuiG7GFghSEGnvo8Zl9&#10;TUKzb+PuRtN/7xYKHoeZ+YZZbwbTigs531hWMJsmIIhLqxuuFHwe3x6XIHxA1thaJgW/5GGTjx7W&#10;mGl75QNdilCJCGGfoYI6hC6T0pc1GfRT2xFH79s6gyFKV0nt8BrhppVPSbKQBhuOCzV29FpT+VP0&#10;RkF3rtzX2esXPvUf78+c7GjYz5WajIftCkSgIdzD/+2dVrBM03QBf3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oQA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997" o:spid="_x0000_s1051" style="position:absolute;left:25423;top:3566;width:24421;height:91;visibility:visible;mso-wrap-style:square;v-text-anchor:top" coordsize="24420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VQsgA&#10;AADeAAAADwAAAGRycy9kb3ducmV2LnhtbESPzWrDMBCE74W+g9hAb43stLSxEyWUkEKh9JCfQ46L&#10;tbFNrJWRFEfp01eBQI/DzHzDzJfRdGIg51vLCvJxBoK4srrlWsF+9/k8BeEDssbOMim4kofl4vFh&#10;jqW2F97QsA21SBD2JSpoQuhLKX3VkEE/tj1x8o7WGQxJulpqh5cEN52cZNmbNNhyWmiwp1VD1Wl7&#10;NgrO8Rhz/SNfJ7/rl833NbeuGA5KPY3ixwxEoBj+w/f2l1YwLYriHW530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C1VCyAAAAN4AAAAPAAAAAAAAAAAAAAAAAJgCAABk&#10;cnMvZG93bnJldi54bWxQSwUGAAAAAAQABAD1AAAAjQMAAAAA&#10;" path="m,l2442083,r,9144l,9144,,e" fillcolor="black" stroked="f" strokeweight="0">
                  <v:stroke miterlimit="83231f" joinstyle="miter"/>
                  <v:path arrowok="t" textboxrect="0,0,2442083,9144"/>
                </v:shape>
                <v:shape id="Shape 89998" o:spid="_x0000_s1052" style="position:absolute;left:49844;top:35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h6sQA&#10;AADeAAAADwAAAGRycy9kb3ducmV2LnhtbERPz2vCMBS+D/wfwht4W9OJTNsZRQWhDAau22HHt+at&#10;LWteahJt/e/NYeDx4/u92oymExdyvrWs4DlJQRBXVrdcK/j6PDwtQfiArLGzTAqu5GGznjysMNd2&#10;4A+6lKEWMYR9jgqaEPpcSl81ZNAntieO3K91BkOErpba4RDDTSdnafoiDbYcGxrsad9Q9VeejYL+&#10;VLvvk9c7/jkf3xacFjS+z5WaPo7bVxCBxnAX/7sLrWCZZVncG+/EK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5Ie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999" o:spid="_x0000_s1053" style="position:absolute;left:49905;top:3566;width:11125;height:91;visibility:visible;mso-wrap-style:square;v-text-anchor:top" coordsize="11125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xecUA&#10;AADeAAAADwAAAGRycy9kb3ducmV2LnhtbERPy2rCQBTdC/7DcIXu6qStEU0dQyktcSGItguXl8xt&#10;Epq5EzLTPPx6Ryh4dofz4mzSwdSio9ZVlhU8zSMQxLnVFRcKvr8+H1cgnEfWWFsmBSM5SLfTyQYT&#10;bXs+UnfyhQgl7BJUUHrfJFK6vCSDbm4b4qD92NagD7QtpG6xD+Wmls9RtJQGKw4LJTb0XlL+e/oz&#10;CurlJX7pZHze92bMPvLGZYeFU+phNry9gvA0+Lv5P73TClbrALjdCV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jF5xQAAAN4AAAAPAAAAAAAAAAAAAAAAAJgCAABkcnMv&#10;ZG93bnJldi54bWxQSwUGAAAAAAQABAD1AAAAigMAAAAA&#10;" path="m,l1112520,r,9144l,9144,,e" fillcolor="black" stroked="f" strokeweight="0">
                  <v:stroke miterlimit="83231f" joinstyle="miter"/>
                  <v:path arrowok="t" textboxrect="0,0,1112520,9144"/>
                </v:shape>
                <v:shape id="Shape 90000" o:spid="_x0000_s1054" style="position:absolute;left:61030;top:356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0HcMA&#10;AADeAAAADwAAAGRycy9kb3ducmV2LnhtbERPXWvCMBR9F/YfwhV8m4kiunVNZQqCCAPn9rDHu+au&#10;LWtuahK1/nszGHjeDueLky9724oz+dA41jAZKxDEpTMNVxo+PzaPTyBCRDbYOiYNVwqwLB4GOWbG&#10;XfidzodYiVTCIUMNdYxdJmUoa7IYxq4jTtqP8xZjor6SxuMlldtWTpWaS4sNp4UaO1rXVP4eTlZD&#10;d6z81zGYFX+f9rsFqy31bzOtR8P+9QVEpD7ezf/prdHwrBLg7066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z0H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01" o:spid="_x0000_s1055" style="position:absolute;top:3627;width:91;height:5257;visibility:visible;mso-wrap-style:square;v-text-anchor:top" coordsize="91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UM6McA&#10;AADeAAAADwAAAGRycy9kb3ducmV2LnhtbESPUUsDMRCE3wX/Q1ihbzap1VLPpkULBZFWsBXEt+Wy&#10;3h1eNkeyba//3hSEPg4z8w0zW/S+VQeKqQlsYTQ0oIjL4BquLHzuVrdTUEmQHbaBycKJEizm11cz&#10;LFw48gcdtlKpDOFUoIVapCu0TmVNHtMwdMTZ+wnRo2QZK+0iHjPct/rOmIn22HBeqLGjZU3l73bv&#10;LTQSv08v/YN7F1zfT792k/1m/Gbt4KZ/fgIl1Msl/N9+dRYejTEjON/JV0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VDOjHAAAA3gAAAA8AAAAAAAAAAAAAAAAAmAIAAGRy&#10;cy9kb3ducmV2LnhtbFBLBQYAAAAABAAEAPUAAACMAwAAAAA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90002" o:spid="_x0000_s1056" style="position:absolute;left:3428;top:3627;width:91;height:5257;visibility:visible;mso-wrap-style:square;v-text-anchor:top" coordsize="91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Sn8cA&#10;AADeAAAADwAAAGRycy9kb3ducmV2LnhtbESPUUsDMRCE3wX/Q9hC32zSqqWeTYsKBZFWsBXEt+Wy&#10;3h1eNkeyba//3hSEPg4z8w0zX/a+VQeKqQlsYTwyoIjL4BquLHzuVjczUEmQHbaBycKJEiwX11dz&#10;LFw48gcdtlKpDOFUoIVapCu0TmVNHtModMTZ+wnRo2QZK+0iHjPct3pizFR7bDgv1NjRS03l73bv&#10;LTQSv0/P/b17F1zfzb520/3m9s3a4aB/egQl1Msl/N9+dRYejDETON/JV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Hkp/HAAAA3gAAAA8AAAAAAAAAAAAAAAAAmAIAAGRy&#10;cy9kb3ducmV2LnhtbFBLBQYAAAAABAAEAPUAAACMAwAAAAA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90003" o:spid="_x0000_s1057" style="position:absolute;left:14374;top:3627;width:92;height:5257;visibility:visible;mso-wrap-style:square;v-text-anchor:top" coordsize="91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3BMcA&#10;AADeAAAADwAAAGRycy9kb3ducmV2LnhtbESPUUsDMRCE3wX/Q9iCbzap1VLPpsUWBJFWsBXEt+Wy&#10;3h1eNkeyba//3hSEPg4z8w0zW/S+VQeKqQlsYTQ0oIjL4BquLHzuXm6noJIgO2wDk4UTJVjMr69m&#10;WLhw5A86bKVSGcKpQAu1SFdoncqaPKZh6Iiz9xOiR8kyVtpFPGa4b/WdMRPtseG8UGNHq5rK3+3e&#10;W2gkfp+W/YN7F1zfT792k/1m/GbtzaB/fgIl1Msl/N9+dRYejTFjON/JV0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LNwTHAAAA3gAAAA8AAAAAAAAAAAAAAAAAmAIAAGRy&#10;cy9kb3ducmV2LnhtbFBLBQYAAAAABAAEAPUAAACMAwAAAAA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90004" o:spid="_x0000_s1058" style="position:absolute;left:25362;top:3627;width:92;height:5257;visibility:visible;mso-wrap-style:square;v-text-anchor:top" coordsize="91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vcMcA&#10;AADeAAAADwAAAGRycy9kb3ducmV2LnhtbESPUUsDMRCE3wv9D2EF39pEraWeTYstCCJWsBXEt+Wy&#10;3h29bI5k217/vRGEPg4z8w0zX/a+VUeKqQls4WZsQBGXwTVcWfjcPY9moJIgO2wDk4UzJVguhoM5&#10;Fi6c+IOOW6lUhnAq0EIt0hVap7Imj2kcOuLs/YToUbKMlXYRTxnuW31rzFR7bDgv1NjRuqZyvz14&#10;C43E7/Oqv3fvgm+T2dduetjcvVp7fdU/PYIS6uUS/m+/OAsPxpgJ/N3JV0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ir3DHAAAA3gAAAA8AAAAAAAAAAAAAAAAAmAIAAGRy&#10;cy9kb3ducmV2LnhtbFBLBQYAAAAABAAEAPUAAACMAwAAAAA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90005" o:spid="_x0000_s1059" style="position:absolute;left:49844;top:3627;width:91;height:5257;visibility:visible;mso-wrap-style:square;v-text-anchor:top" coordsize="91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K68cA&#10;AADeAAAADwAAAGRycy9kb3ducmV2LnhtbESPUUsDMRCE3wv+h7AF39qk1ZZ6Ni1tQRBRwVYQ35bL&#10;end42RzJtr3+eyMIPg4z8w2zXPe+VSeKqQlsYTI2oIjL4BquLLwfHkYLUEmQHbaBycKFEqxXV4Ml&#10;Fi6c+Y1Oe6lUhnAq0EIt0hVap7Imj2kcOuLsfYXoUbKMlXYRzxnuWz01Zq49NpwXauxoV1P5vT96&#10;C43Ez8u2n7lXwefbxcdhfny5ebL2ethv7kEJ9fIf/ms/Ogt3xpgZ/N7JV0C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uCuvHAAAA3gAAAA8AAAAAAAAAAAAAAAAAmAIAAGRy&#10;cy9kb3ducmV2LnhtbFBLBQYAAAAABAAEAPUAAACMAwAAAAA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90006" o:spid="_x0000_s1060" style="position:absolute;left:61030;top:3627;width:92;height:5257;visibility:visible;mso-wrap-style:square;v-text-anchor:top" coordsize="91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UnMYA&#10;AADeAAAADwAAAGRycy9kb3ducmV2LnhtbESPUWsCMRCE3wX/Q1ihb5prrWKvRrFCoZQqVAulb8tl&#10;e3d42RzJque/bwqCj8PMfMPMl51r1IlCrD0buB9loIgLb2suDXztX4czUFGQLTaeycCFIiwX/d4c&#10;c+vP/EmnnZQqQTjmaKASaXOtY1GRwzjyLXHyfn1wKEmGUtuA5wR3jX7Isql2WHNaqLCldUXFYXd0&#10;BmoJP5eXbmK3gh+Ps+/99LgZvxtzN+hWz6CEOrmFr+03a+ApS0j4v5Ou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yUnMYAAADeAAAADwAAAAAAAAAAAAAAAACYAgAAZHJz&#10;L2Rvd25yZXYueG1sUEsFBgAAAAAEAAQA9QAAAIsDAAAAAA=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90007" o:spid="_x0000_s1061" style="position:absolute;top:88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sacUA&#10;AADeAAAADwAAAGRycy9kb3ducmV2LnhtbESPT2sCMRTE7wW/Q3hCb5pYpOpqFC0IUijUPwePz81z&#10;d3HzsiZRt9++KQg9DjPzG2a2aG0t7uRD5VjDoK9AEOfOVFxoOOzXvTGIEJEN1o5Jww8FWMw7LzPM&#10;jHvwlu67WIgE4ZChhjLGJpMy5CVZDH3XECfv7LzFmKQvpPH4SHBbyzel3qXFitNCiQ19lJRfdjer&#10;obkW/ngNZsWn2/fniNWG2q+h1q/ddjkFEamN/+Fne2M0TJRSI/i7k6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Wxp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08" o:spid="_x0000_s1062" style="position:absolute;left:60;top:8884;width:3369;height:92;visibility:visible;mso-wrap-style:square;v-text-anchor:top" coordsize="336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qV4MYA&#10;AADeAAAADwAAAGRycy9kb3ducmV2LnhtbERPy2oCMRTdF/yHcAU3RZNaqDoaxQqFLoqlPhbuLpPr&#10;ZHRyM0ziOO3XN4tCl4fzXqw6V4mWmlB61vA0UiCIc29KLjQc9m/DKYgQkQ1WnknDNwVYLXsPC8yM&#10;v/MXtbtYiBTCIUMNNsY6kzLklhyGka+JE3f2jcOYYFNI0+A9hbtKjpV6kQ5LTg0Wa9pYyq+7m9Pw&#10;8zzbum1+OsaPcXWzj6+fl0nbaj3od+s5iEhd/Bf/ud+NhplSKu1Nd9I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qV4MYAAADeAAAADwAAAAAAAAAAAAAAAACYAgAAZHJz&#10;L2Rvd25yZXYueG1sUEsFBgAAAAAEAAQA9QAAAIsDAAAAAA==&#10;" path="m,l336804,r,9144l,9144,,e" fillcolor="black" stroked="f" strokeweight="0">
                  <v:stroke miterlimit="83231f" joinstyle="miter"/>
                  <v:path arrowok="t" textboxrect="0,0,336804,9144"/>
                </v:shape>
                <v:shape id="Shape 90009" o:spid="_x0000_s1063" style="position:absolute;left:3428;top:88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dgMYA&#10;AADeAAAADwAAAGRycy9kb3ducmV2LnhtbESPQWsCMRSE7wX/Q3gFbzVpEaur2cUKgghC1R56fG5e&#10;d5duXtYk6vbfN0Khx2FmvmEWRW9bcSUfGscankcKBHHpTMOVho/j+mkKIkRkg61j0vBDAYp88LDA&#10;zLgb7+l6iJVIEA4Zaqhj7DIpQ1mTxTByHXHyvpy3GJP0lTQebwluW/mi1ERabDgt1NjRqqby+3Cx&#10;Grpz5T/Pwbzx6fK+fWW1oX431nr42C/nICL18T/8194YDTOl1Azud9IV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Zdg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10" o:spid="_x0000_s1064" style="position:absolute;left:3489;top:8884;width:10884;height:92;visibility:visible;mso-wrap-style:square;v-text-anchor:top" coordsize="10884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AecMA&#10;AADeAAAADwAAAGRycy9kb3ducmV2LnhtbESPzYrCMBSF9wO+Q7iCuzFRpMxUo1hBENzMWJn1pbm2&#10;1eamJFHr208WA7M8nD++1WawnXiQD61jDbOpAkFcOdNyreFc7t8/QISIbLBzTBpeFGCzHr2tMDfu&#10;yd/0OMVapBEOOWpoYuxzKUPVkMUwdT1x8i7OW4xJ+loaj880bjs5VyqTFltODw32tGuoup3uVkNR&#10;hD3ffX2+fh0zuShuZfb6KbWejIftEkSkIf6H/9oHo+FTqVkCSDgJB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gAecMAAADeAAAADwAAAAAAAAAAAAAAAACYAgAAZHJzL2Rv&#10;d25yZXYueG1sUEsFBgAAAAAEAAQA9QAAAIgDAAAAAA==&#10;" path="m,l1088441,r,9144l,9144,,e" fillcolor="black" stroked="f" strokeweight="0">
                  <v:stroke miterlimit="83231f" joinstyle="miter"/>
                  <v:path arrowok="t" textboxrect="0,0,1088441,9144"/>
                </v:shape>
                <v:shape id="Shape 90011" o:spid="_x0000_s1065" style="position:absolute;left:14374;top:888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HW8YA&#10;AADeAAAADwAAAGRycy9kb3ducmV2LnhtbESPQWsCMRSE70L/Q3gFbzXZIq1djdIKghSEuvbg8bl5&#10;7i7dvKxJ1O2/b4SCx2FmvmFmi9624kI+NI41ZCMFgrh0puFKw/du9TQBESKywdYxafilAIv5w2CG&#10;uXFX3tKliJVIEA45aqhj7HIpQ1mTxTByHXHyjs5bjEn6ShqP1wS3rXxW6kVabDgt1NjRsqbypzhb&#10;Dd2p8vtTMB98OH99vrJaU78Zaz187N+nICL18R7+b6+Nhjelsgxud9IV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nHW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12" o:spid="_x0000_s1066" style="position:absolute;left:14435;top:8884;width:10927;height:92;visibility:visible;mso-wrap-style:square;v-text-anchor:top" coordsize="10927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+bcYA&#10;AADeAAAADwAAAGRycy9kb3ducmV2LnhtbESPQWvCQBSE70L/w/IKvdVdI7Y1ukrRhAo91Ra8PrLP&#10;JDT7NmQ3Jv33bkHwOMzMN8x6O9pGXKjztWMNs6kCQVw4U3Op4ec7f34D4QOywcYxafgjD9vNw2SN&#10;qXEDf9HlGEoRIexT1FCF0KZS+qIii37qWuLonV1nMUTZldJ0OES4bWSi1Iu0WHNcqLClXUXF77G3&#10;Gj7nS/t6PmUZq37Be7fPlf3ItX56HN9XIAKN4R6+tQ9Gw1KpWQL/d+IV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6+bcYAAADeAAAADwAAAAAAAAAAAAAAAACYAgAAZHJz&#10;L2Rvd25yZXYueG1sUEsFBgAAAAAEAAQA9QAAAIsDAAAAAA==&#10;" path="m,l1092708,r,9144l,9144,,e" fillcolor="black" stroked="f" strokeweight="0">
                  <v:stroke miterlimit="83231f" joinstyle="miter"/>
                  <v:path arrowok="t" textboxrect="0,0,1092708,9144"/>
                </v:shape>
                <v:shape id="Shape 90013" o:spid="_x0000_s1067" style="position:absolute;left:25362;top:888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8t8YA&#10;AADeAAAADwAAAGRycy9kb3ducmV2LnhtbESPQWsCMRSE74L/ITyhN01spa2rUdqCIAWh3fbg8bl5&#10;7i5uXtYk6vbfm4LgcZiZb5j5srONOJMPtWMN45ECQVw4U3Op4fdnNXwFESKywcYxafijAMtFvzfH&#10;zLgLf9M5j6VIEA4ZaqhibDMpQ1GRxTByLXHy9s5bjEn6UhqPlwS3jXxU6llarDktVNjSR0XFIT9Z&#10;De2x9NtjMO+8O319vrBaU7eZaP0w6N5mICJ18R6+tddGw1Sp8RP830lX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f8t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14" o:spid="_x0000_s1068" style="position:absolute;left:25423;top:8884;width:24421;height:92;visibility:visible;mso-wrap-style:square;v-text-anchor:top" coordsize="24420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EGcYA&#10;AADeAAAADwAAAGRycy9kb3ducmV2LnhtbESPQWsCMRSE70L/Q3gFb5qslVK3RiliQZAe1B56fGye&#10;u0s3L0sS19hf3wiFHoeZ+YZZrpPtxEA+tI41FFMFgrhypuVaw+fpffICIkRkg51j0nCjAOvVw2iJ&#10;pXFXPtBwjLXIEA4lamhi7EspQ9WQxTB1PXH2zs5bjFn6WhqP1wy3nZwp9SwttpwXGuxp01D1fbxY&#10;DZd0ToX5kPPZz/bpsL8Vzi+GL63Hj+ntFUSkFP/Df+2d0bBQqpjD/U6+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OEGcYAAADeAAAADwAAAAAAAAAAAAAAAACYAgAAZHJz&#10;L2Rvd25yZXYueG1sUEsFBgAAAAAEAAQA9QAAAIsDAAAAAA==&#10;" path="m,l2442083,r,9144l,9144,,e" fillcolor="black" stroked="f" strokeweight="0">
                  <v:stroke miterlimit="83231f" joinstyle="miter"/>
                  <v:path arrowok="t" textboxrect="0,0,2442083,9144"/>
                </v:shape>
                <v:shape id="Shape 90015" o:spid="_x0000_s1069" style="position:absolute;left:49844;top:88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BWMYA&#10;AADeAAAADwAAAGRycy9kb3ducmV2LnhtbESPQWsCMRSE74L/ITyhN00sta2rUdqCIAWh3fbg8bl5&#10;7i5uXtYk6vbfm4LgcZiZb5j5srONOJMPtWMN45ECQVw4U3Op4fdnNXwFESKywcYxafijAMtFvzfH&#10;zLgLf9M5j6VIEA4ZaqhibDMpQ1GRxTByLXHy9s5bjEn6UhqPlwS3jXxU6llarDktVNjSR0XFIT9Z&#10;De2x9NtjMO+8O319vrBaU7d50vph0L3NQETq4j18a6+NhqlS4wn830lX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LBW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16" o:spid="_x0000_s1070" style="position:absolute;left:49905;top:8884;width:11125;height:92;visibility:visible;mso-wrap-style:square;v-text-anchor:top" coordsize="11125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/qJ8cA&#10;AADeAAAADwAAAGRycy9kb3ducmV2LnhtbESPT2vCQBTE7wW/w/KE3nTXf8GmriLFoodCqfbQ4yP7&#10;TILZtyG7TaKf3i0IPQ4z8xtmteltJVpqfOlYw2SsQBBnzpSca/g+vY+WIHxANlg5Jg1X8rBZD55W&#10;mBrX8Re1x5CLCGGfooYihDqV0mcFWfRjVxNH7+waiyHKJpemwS7CbSWnSiXSYslxocCa3grKLsdf&#10;q6FKbotZKxc/H5297ndZ7fefc6/187DfvoII1If/8KN9MBpelJok8HcnXgG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P6ifHAAAA3gAAAA8AAAAAAAAAAAAAAAAAmAIAAGRy&#10;cy9kb3ducmV2LnhtbFBLBQYAAAAABAAEAPUAAACMAwAAAAA=&#10;" path="m,l1112520,r,9144l,9144,,e" fillcolor="black" stroked="f" strokeweight="0">
                  <v:stroke miterlimit="83231f" joinstyle="miter"/>
                  <v:path arrowok="t" textboxrect="0,0,1112520,9144"/>
                </v:shape>
                <v:shape id="Shape 90017" o:spid="_x0000_s1071" style="position:absolute;left:61030;top:888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6tMYA&#10;AADeAAAADwAAAGRycy9kb3ducmV2LnhtbESPW2sCMRSE3wv9D+EUfKuJIl5Wo7SCIIJQLw8+Hjen&#10;u0s3J2sSdf33plDo4zAz3zCzRWtrcSMfKscael0Fgjh3puJCw/Gweh+DCBHZYO2YNDwowGL++jLD&#10;zLg77+i2j4VIEA4ZaihjbDIpQ16SxdB1DXHyvp23GJP0hTQe7wlua9lXaigtVpwWSmxoWVL+s79a&#10;Dc2l8KdLMJ98vn5tRqzW1G4HWnfe2o8piEht/A//tddGw0Sp3gh+76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z6t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18" o:spid="_x0000_s1072" style="position:absolute;top:8945;width:91;height:6434;visibility:visible;mso-wrap-style:square;v-text-anchor:top" coordsize="9144,643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Z78MA&#10;AADeAAAADwAAAGRycy9kb3ducmV2LnhtbERPXWvCMBR9F/wP4Qp700SZop1RhluHKApz+n5p7tqy&#10;5qY0Wa3/3jwIPh7O93Ld2Uq01PjSsYbxSIEgzpwpOddw/kmHcxA+IBusHJOGG3lYr/q9JSbGXfmb&#10;2lPIRQxhn6CGIoQ6kdJnBVn0I1cTR+7XNRZDhE0uTYPXGG4rOVFqJi2WHBsKrGlTUPZ3+rca0s/X&#10;48dlvtlNurBIt/uDPbTTL61fBt37G4hAXXiKH+6t0bBQahz3xjvxC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Z78MAAADeAAAADwAAAAAAAAAAAAAAAACYAgAAZHJzL2Rv&#10;d25yZXYueG1sUEsFBgAAAAAEAAQA9QAAAIgDAAAAAA==&#10;" path="m,l9144,r,643433l,643433,,e" fillcolor="black" stroked="f" strokeweight="0">
                  <v:stroke miterlimit="83231f" joinstyle="miter"/>
                  <v:path arrowok="t" textboxrect="0,0,9144,643433"/>
                </v:shape>
                <v:shape id="Shape 90019" o:spid="_x0000_s1073" style="position:absolute;left:3428;top:8945;width:91;height:6434;visibility:visible;mso-wrap-style:square;v-text-anchor:top" coordsize="9144,643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8dMcA&#10;AADeAAAADwAAAGRycy9kb3ducmV2LnhtbESPQWvCQBSE7wX/w/IKvdVdRcWkriJqRCwWatv7I/ua&#10;BLNvQ3Yb03/fFYQeh5n5hlmseluLjlpfOdYwGioQxLkzFRcaPj+y5zkIH5AN1o5Jwy95WC0HDwtM&#10;jbvyO3XnUIgIYZ+ihjKEJpXS5yVZ9EPXEEfv27UWQ5RtIU2L1wi3tRwrNZMWK44LJTa0KSm/nH+s&#10;hmw3edt+zTfHcR+S7PB6sqduutf66bFfv4AI1If/8L19MBoSpUYJ3O7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lfHTHAAAA3gAAAA8AAAAAAAAAAAAAAAAAmAIAAGRy&#10;cy9kb3ducmV2LnhtbFBLBQYAAAAABAAEAPUAAACMAwAAAAA=&#10;" path="m,l9144,r,643433l,643433,,e" fillcolor="black" stroked="f" strokeweight="0">
                  <v:stroke miterlimit="83231f" joinstyle="miter"/>
                  <v:path arrowok="t" textboxrect="0,0,9144,643433"/>
                </v:shape>
                <v:shape id="Shape 90020" o:spid="_x0000_s1074" style="position:absolute;left:14374;top:8945;width:92;height:6434;visibility:visible;mso-wrap-style:square;v-text-anchor:top" coordsize="9144,643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fVMUA&#10;AADeAAAADwAAAGRycy9kb3ducmV2LnhtbESPXWvCMBSG7wf+h3AE72ZicUOrUcStQzYU/Lo/NMe2&#10;2JyUJqvdv18uBrt8eb94luve1qKj1leONUzGCgRx7kzFhYbLOXuegfAB2WDtmDT8kIf1avC0xNS4&#10;Bx+pO4VCxBH2KWooQ2hSKX1ekkU/dg1x9G6utRiibAtpWnzEcVvLRKlXabHi+FBiQ9uS8vvp22rI&#10;3qeHt+ts+5n0YZ7tvvZ23718aD0a9psFiEB9+A//tXdGw1ypJAJEnI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x9UxQAAAN4AAAAPAAAAAAAAAAAAAAAAAJgCAABkcnMv&#10;ZG93bnJldi54bWxQSwUGAAAAAAQABAD1AAAAigMAAAAA&#10;" path="m,l9144,r,643433l,643433,,e" fillcolor="black" stroked="f" strokeweight="0">
                  <v:stroke miterlimit="83231f" joinstyle="miter"/>
                  <v:path arrowok="t" textboxrect="0,0,9144,643433"/>
                </v:shape>
                <v:shape id="Shape 90021" o:spid="_x0000_s1075" style="position:absolute;left:25362;top:8945;width:92;height:6434;visibility:visible;mso-wrap-style:square;v-text-anchor:top" coordsize="9144,643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6z8cA&#10;AADeAAAADwAAAGRycy9kb3ducmV2LnhtbESP3WrCQBSE7wXfYTmF3umuwRaNrlKsKVKxUH/uD9nT&#10;JJg9G7LbmL59t1DwcpiZb5jlure16Kj1lWMNk7ECQZw7U3Gh4XzKRjMQPiAbrB2Thh/ysF4NB0tM&#10;jbvxJ3XHUIgIYZ+ihjKEJpXS5yVZ9GPXEEfvy7UWQ5RtIU2Ltwi3tUyUepYWK44LJTa0KSm/Hr+t&#10;hmw7/Xi9zDbvSR/m2W5/sIfu6U3rx4f+ZQEiUB/u4f/2zmiYK5VM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/us/HAAAA3gAAAA8AAAAAAAAAAAAAAAAAmAIAAGRy&#10;cy9kb3ducmV2LnhtbFBLBQYAAAAABAAEAPUAAACMAwAAAAA=&#10;" path="m,l9144,r,643433l,643433,,e" fillcolor="black" stroked="f" strokeweight="0">
                  <v:stroke miterlimit="83231f" joinstyle="miter"/>
                  <v:path arrowok="t" textboxrect="0,0,9144,643433"/>
                </v:shape>
                <v:shape id="Shape 90022" o:spid="_x0000_s1076" style="position:absolute;left:49844;top:8945;width:91;height:6434;visibility:visible;mso-wrap-style:square;v-text-anchor:top" coordsize="9144,643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kuMcA&#10;AADeAAAADwAAAGRycy9kb3ducmV2LnhtbESP3WrCQBSE7wXfYTmF3uluQ1s0dZVimyIVBf/uD9nT&#10;JJg9G7LbGN/eLRS8HGbmG2a26G0tOmp95VjD01iBIM6dqbjQcDxkowkIH5AN1o5Jw5U8LObDwQxT&#10;4y68o24fChEh7FPUUIbQpFL6vCSLfuwa4uj9uNZiiLItpGnxEuG2lolSr9JixXGhxIaWJeXn/a/V&#10;kH0+bz9Ok+V30odptlpv7KZ7+dL68aF/fwMRqA/38H97ZTRMlUoS+LsTr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tJLjHAAAA3gAAAA8AAAAAAAAAAAAAAAAAmAIAAGRy&#10;cy9kb3ducmV2LnhtbFBLBQYAAAAABAAEAPUAAACMAwAAAAA=&#10;" path="m,l9144,r,643433l,643433,,e" fillcolor="black" stroked="f" strokeweight="0">
                  <v:stroke miterlimit="83231f" joinstyle="miter"/>
                  <v:path arrowok="t" textboxrect="0,0,9144,643433"/>
                </v:shape>
                <v:shape id="Shape 90023" o:spid="_x0000_s1077" style="position:absolute;left:61030;top:8945;width:92;height:6434;visibility:visible;mso-wrap-style:square;v-text-anchor:top" coordsize="9144,643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BI8cA&#10;AADeAAAADwAAAGRycy9kb3ducmV2LnhtbESPW2vCQBSE3wv+h+UIfdNd0wuaukqxTZEWC97eD9nT&#10;JJg9G7LbGP+9WxD6OMzMN8x82dtadNT6yrGGyViBIM6dqbjQcNhnoykIH5AN1o5Jw4U8LBeDuzmm&#10;xp15S90uFCJC2KeooQyhSaX0eUkW/dg1xNH7ca3FEGVbSNPiOcJtLROlnqXFiuNCiQ2tSspPu1+r&#10;IXt//H47TlefSR9m2fprYzfd04fW98P+9QVEoD78h2/ttdEwUyp5gL878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hgSPHAAAA3gAAAA8AAAAAAAAAAAAAAAAAmAIAAGRy&#10;cy9kb3ducmV2LnhtbFBLBQYAAAAABAAEAPUAAACMAwAAAAA=&#10;" path="m,l9144,r,643433l,643433,,e" fillcolor="black" stroked="f" strokeweight="0">
                  <v:stroke miterlimit="83231f" joinstyle="miter"/>
                  <v:path arrowok="t" textboxrect="0,0,9144,643433"/>
                </v:shape>
                <v:shape id="Shape 90024" o:spid="_x0000_s1078" style="position:absolute;top:1537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ufsYA&#10;AADeAAAADwAAAGRycy9kb3ducmV2LnhtbESPQWsCMRSE74X+h/CE3mriIrZujUsVCiIIre3B4+vm&#10;ubu4eVmTqOu/N0Khx2FmvmFmRW9bcSYfGscaRkMFgrh0puFKw8/3x/MriBCRDbaOScOVAhTzx4cZ&#10;5sZd+IvO21iJBOGQo4Y6xi6XMpQ1WQxD1xEnb++8xZikr6TxeElw28pMqYm02HBaqLGjZU3lYXuy&#10;Grpj5XfHYBb8e/pcv7BaUb8Za/006N/fQETq43/4r70yGqZKZWO430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Kuf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25" o:spid="_x0000_s1079" style="position:absolute;left:60;top:15379;width:3369;height:92;visibility:visible;mso-wrap-style:square;v-text-anchor:top" coordsize="336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mHsoA&#10;AADeAAAADwAAAGRycy9kb3ducmV2LnhtbESPT0sDMRTE7wW/Q3iCF2kTV9rabdOiguBBKv3jobfH&#10;5rlZ3bwsm3S7+ulNQehxmJnfMItV72rRURsqzxruRgoEceFNxaWG/e5l+AAiRGSDtWfS8EMBVsur&#10;wQJz40+8oW4bS5EgHHLUYGNscilDYclhGPmGOHmfvnUYk2xLaVo8JbirZabURDqsOC1YbOjZUvG9&#10;PToNv/eztVsXh4/4ltVHe/v0/jXtOq1vrvvHOYhIfbyE/9uvRsNMqWwM5zvpCsjl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x+Zh7KAAAA3gAAAA8AAAAAAAAAAAAAAAAAmAIA&#10;AGRycy9kb3ducmV2LnhtbFBLBQYAAAAABAAEAPUAAACPAwAAAAA=&#10;" path="m,l336804,r,9144l,9144,,e" fillcolor="black" stroked="f" strokeweight="0">
                  <v:stroke miterlimit="83231f" joinstyle="miter"/>
                  <v:path arrowok="t" textboxrect="0,0,336804,9144"/>
                </v:shape>
                <v:shape id="Shape 90026" o:spid="_x0000_s1080" style="position:absolute;left:3428;top:1537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VksUA&#10;AADeAAAADwAAAGRycy9kb3ducmV2LnhtbESPT2sCMRTE74V+h/AK3jSpiNXVKG1BEEGofw4en5vX&#10;3aWblzWJun57Iwg9DjPzG2Y6b20tLuRD5VjDe0+BIM6dqbjQsN8tuiMQISIbrB2ThhsFmM9eX6aY&#10;GXflDV22sRAJwiFDDWWMTSZlyEuyGHquIU7er/MWY5K+kMbjNcFtLftKDaXFitNCiQ19l5T/bc9W&#10;Q3Mq/OEUzBcfzz+rD1ZLatcDrTtv7ecERKQ2/oef7aXRMFaqP4THnXQF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JWS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27" o:spid="_x0000_s1081" style="position:absolute;left:3489;top:15379;width:10884;height:92;visibility:visible;mso-wrap-style:square;v-text-anchor:top" coordsize="10884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SsMUA&#10;AADeAAAADwAAAGRycy9kb3ducmV2LnhtbESPQWsCMRSE74X+h/AK3mpSkW27NUpXEAQv1pWeH5vn&#10;7urmZUmirv/eCIUeh5n5hpktBtuJC/nQOtbwNlYgiCtnWq417MvV6weIEJENdo5Jw40CLObPTzPM&#10;jbvyD112sRYJwiFHDU2MfS5lqBqyGMauJ07ewXmLMUlfS+PxmuC2kxOlMmmx5bTQYE/LhqrT7mw1&#10;FEVY8dnX++N2k8lpcSqz22+p9ehl+P4CEWmI/+G/9tpo+FRq8g6PO+kK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VKwxQAAAN4AAAAPAAAAAAAAAAAAAAAAAJgCAABkcnMv&#10;ZG93bnJldi54bWxQSwUGAAAAAAQABAD1AAAAigMAAAAA&#10;" path="m,l1088441,r,9144l,9144,,e" fillcolor="black" stroked="f" strokeweight="0">
                  <v:stroke miterlimit="83231f" joinstyle="miter"/>
                  <v:path arrowok="t" textboxrect="0,0,1088441,9144"/>
                </v:shape>
                <v:shape id="Shape 90028" o:spid="_x0000_s1082" style="position:absolute;left:14374;top:1537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+ke8MA&#10;AADeAAAADwAAAGRycy9kb3ducmV2LnhtbERPz2vCMBS+C/sfwhO8aaIMnZ1pmcJAhMGmHjy+NW9t&#10;WfNSk6j1v18OA48f3+9V0dtWXMmHxrGG6USBIC6dabjScDy8j19AhIhssHVMGu4UoMifBivMjLvx&#10;F133sRIphEOGGuoYu0zKUNZkMUxcR5y4H+ctxgR9JY3HWwq3rZwpNZcWG04NNXa0qan83V+shu5c&#10;+dM5mDV/Xz53C1Zb6j+etR4N+7dXEJH6+BD/u7dGw1KpWdqb7qQr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+ke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29" o:spid="_x0000_s1083" style="position:absolute;left:14435;top:15379;width:10927;height:92;visibility:visible;mso-wrap-style:square;v-text-anchor:top" coordsize="10927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mocQA&#10;AADeAAAADwAAAGRycy9kb3ducmV2LnhtbESPQWvCQBSE74L/YXmCN93VUm2iq0g1WPCkLfT6yD6T&#10;YPZtyK4a/31XKHgcZuYbZrnubC1u1PrKsYbJWIEgzp2puNDw852NPkD4gGywdkwaHuRhver3lpga&#10;d+cj3U6hEBHCPkUNZQhNKqXPS7Lox64hjt7ZtRZDlG0hTYv3CLe1nCo1kxYrjgslNvRZUn45Xa2G&#10;w1ti5+ff3Y7V9Z23bpspu8+0Hg66zQJEoC68wv/tL6MhUWqawPNOv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m5qHEAAAA3gAAAA8AAAAAAAAAAAAAAAAAmAIAAGRycy9k&#10;b3ducmV2LnhtbFBLBQYAAAAABAAEAPUAAACJAwAAAAA=&#10;" path="m,l1092708,r,9144l,9144,,e" fillcolor="black" stroked="f" strokeweight="0">
                  <v:stroke miterlimit="83231f" joinstyle="miter"/>
                  <v:path arrowok="t" textboxrect="0,0,1092708,9144"/>
                </v:shape>
                <v:shape id="Shape 90030" o:spid="_x0000_s1084" style="position:absolute;left:25362;top:1537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+oMUA&#10;AADeAAAADwAAAGRycy9kb3ducmV2LnhtbESPzWoCMRSF94W+Q7hCd5popdVxMlILBSkU1LpweZ3c&#10;zgyd3IxJ1PHtm4XQ5eH88eXL3rbiQj40jjWMRwoEcelMw5WG/ffHcAYiRGSDrWPScKMAy+LxIcfM&#10;uCtv6bKLlUgjHDLUUMfYZVKGsiaLYeQ64uT9OG8xJukraTxe07ht5USpF2mx4fRQY0fvNZW/u7PV&#10;0J0qfzgFs+LjefP5ympN/ddU66dB/7YAEamP/+F7e200zJV6TgAJJ6G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D6g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31" o:spid="_x0000_s1085" style="position:absolute;left:25423;top:15379;width:24421;height:92;visibility:visible;mso-wrap-style:square;v-text-anchor:top" coordsize="24420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74cYA&#10;AADeAAAADwAAAGRycy9kb3ducmV2LnhtbESPQWsCMRSE74X+h/CE3mqyKqWuRimlhULxoPbg8bF5&#10;7i5uXpYkrrG/vhGEHoeZ+YZZrpPtxEA+tI41FGMFgrhypuVaw8/+8/kVRIjIBjvHpOFKAdarx4cl&#10;lsZdeEvDLtYiQziUqKGJsS+lDFVDFsPY9cTZOzpvMWbpa2k8XjLcdnKi1Iu02HJeaLCn94aq0+5s&#10;NZzTMRVmI2eT34/p9vtaOD8fDlo/jdLbAkSkFP/D9/aX0TBXalrA7U6+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74cYAAADeAAAADwAAAAAAAAAAAAAAAACYAgAAZHJz&#10;L2Rvd25yZXYueG1sUEsFBgAAAAAEAAQA9QAAAIsDAAAAAA==&#10;" path="m,l2442083,r,9144l,9144,,e" fillcolor="black" stroked="f" strokeweight="0">
                  <v:stroke miterlimit="83231f" joinstyle="miter"/>
                  <v:path arrowok="t" textboxrect="0,0,2442083,9144"/>
                </v:shape>
                <v:shape id="Shape 90032" o:spid="_x0000_s1086" style="position:absolute;left:49844;top:1537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FTMYA&#10;AADeAAAADwAAAGRycy9kb3ducmV2LnhtbESPT2sCMRTE7wW/Q3gFb5pUperWKLYgiFDw38Hj6+Z1&#10;d+nmZU2irt++KQg9DjPzG2a2aG0truRD5VjDS1+BIM6dqbjQcDysehMQISIbrB2ThjsFWMw7TzPM&#10;jLvxjq77WIgE4ZChhjLGJpMy5CVZDH3XECfv23mLMUlfSOPxluC2lgOlXqXFitNCiQ19lJT/7C9W&#10;Q3Mu/OkczDt/XbabMas1tZ8jrbvP7fINRKQ2/ocf7bXRMFVqOIC/O+kK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4FT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33" o:spid="_x0000_s1087" style="position:absolute;left:49905;top:15379;width:11125;height:92;visibility:visible;mso-wrap-style:square;v-text-anchor:top" coordsize="11125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V38cA&#10;AADeAAAADwAAAGRycy9kb3ducmV2LnhtbESPQWvCQBSE74X+h+UVvNXdmho0ukqRij0IperB4yP7&#10;TILZtyG7TWJ/fVco9DjMzDfMcj3YWnTU+sqxhpexAkGcO1NxoeF03D7PQPiAbLB2TBpu5GG9enxY&#10;YmZcz1/UHUIhIoR9hhrKEJpMSp+XZNGPXUMcvYtrLYYo20KaFvsIt7WcKJVKixXHhRIb2pSUXw/f&#10;VkOd/kyTTk7P+97edu9543efr17r0dPwtgARaAj/4b/2h9EwVypJ4H4nX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NFd/HAAAA3gAAAA8AAAAAAAAAAAAAAAAAmAIAAGRy&#10;cy9kb3ducmV2LnhtbFBLBQYAAAAABAAEAPUAAACMAwAAAAA=&#10;" path="m,l1112520,r,9144l,9144,,e" fillcolor="black" stroked="f" strokeweight="0">
                  <v:stroke miterlimit="83231f" joinstyle="miter"/>
                  <v:path arrowok="t" textboxrect="0,0,1112520,9144"/>
                </v:shape>
                <v:shape id="Shape 90034" o:spid="_x0000_s1088" style="position:absolute;left:61030;top:1537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s4o8UA&#10;AADeAAAADwAAAGRycy9kb3ducmV2LnhtbESPQWsCMRSE7wX/Q3gFb5q0Sqtbo1hBEEFQ68Hj6+Z1&#10;d+nmZU2irv/eFIQeh5n5hpnMWluLC/lQOdbw0lcgiHNnKi40HL6WvRGIEJEN1o5Jw40CzKadpwlm&#10;xl15R5d9LESCcMhQQxljk0kZ8pIshr5riJP347zFmKQvpPF4TXBby1el3qTFitNCiQ0tSsp/92er&#10;oTkV/ngK5pO/z9v1O6sVtZuh1t3ndv4BIlIb/8OP9spoGCs1GMLfnXQF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zij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35" o:spid="_x0000_s1089" style="position:absolute;top:15440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DxMcA&#10;AADeAAAADwAAAGRycy9kb3ducmV2LnhtbESPS2vDMBCE74X+B7GF3hqpedeNEkofUMih5NXzYm0t&#10;N9bKWKrj5NdHgUKOw8x8w8wWnatES00oPWt47CkQxLk3JRcatpuPhymIEJENVp5Jw5ECLOa3NzPM&#10;jD/witp1LESCcMhQg42xzqQMuSWHoedr4uT9+MZhTLIppGnwkOCukn2lxtJhyWnBYk2vlvL9+s9p&#10;+F1+T3ajUzu0g3F8w+Vxevp6D1rf33UvzyAidfEa/m9/Gg1PSg1GcLmTro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UA8THAAAA3gAAAA8AAAAAAAAAAAAAAAAAmAIAAGRy&#10;cy9kb3ducmV2LnhtbFBLBQYAAAAABAAEAPUAAACM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90036" o:spid="_x0000_s1090" style="position:absolute;left:3428;top:15440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ds8gA&#10;AADeAAAADwAAAGRycy9kb3ducmV2LnhtbESPQU8CMRSE7yb+h+aZeJNWkRVXCjEiCQkHI6Dnl+1z&#10;u7p93WzLsvDrKQmJx8nMfJOZzHpXi47aUHnWcD9QIIgLbyouNWw3i7sxiBCRDdaeScOBAsym11cT&#10;zI3f8yd161iKBOGQowYbY5NLGQpLDsPAN8TJ+/Gtw5hkW0rT4j7BXS0flMqkw4rTgsWG3iwVf+ud&#10;0/C7+n76Gh27RzvM4hxXh/Hx4z1ofXvTv76AiNTH//ClvTQanpUaZnC+k66AnJ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Rp2z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90037" o:spid="_x0000_s1091" style="position:absolute;left:14374;top:15440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4KMcA&#10;AADeAAAADwAAAGRycy9kb3ducmV2LnhtbESPT0sDMRTE74LfITzBm020f12bXUQrFHoQ2+r5sXlu&#10;VjcvyyZut/30jSB4HGbmN8yyGFwjeupC7VnD7UiBIC69qbnSsN+93CxAhIhssPFMGo4UoMgvL5aY&#10;GX/gN+q3sRIJwiFDDTbGNpMylJYchpFviZP36TuHMcmukqbDQ4K7Rt4pNZMOa04LFlt6slR+b3+c&#10;hq/Nx/x9euondjyLz7g5Lk6vq6D19dXw+AAi0hD/w3/ttdFwr9R4Dr930hWQ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KOCjHAAAA3gAAAA8AAAAAAAAAAAAAAAAAmAIAAGRy&#10;cy9kb3ducmV2LnhtbFBLBQYAAAAABAAEAPUAAACM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90038" o:spid="_x0000_s1092" style="position:absolute;left:25362;top:15440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sWsUA&#10;AADeAAAADwAAAGRycy9kb3ducmV2LnhtbERPTU8CMRC9m/AfmiHxJi0iCAuFGJWEhIMRhfNkO2xX&#10;t9PNti4Lv54eSDy+vO/FqnOVaKkJpWcNw4ECQZx7U3Kh4ftr/TAFESKywcozaThTgNWyd7fAzPgT&#10;f1K7i4VIIRwy1GBjrDMpQ27JYRj4mjhxR984jAk2hTQNnlK4q+SjUhPpsOTUYLGmV0v57+7PafjZ&#10;Hp7340v7ZEeT+Ibb8/Ty8R60vu93L3MQkbr4L765N0bDTKlR2pvupC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axaxQAAAN4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90039" o:spid="_x0000_s1093" style="position:absolute;left:49844;top:15440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JwcgA&#10;AADeAAAADwAAAGRycy9kb3ducmV2LnhtbESPW0sDMRSE3wX/QzhC32yi1V7WpkWqgtCH0pvPh81x&#10;s7o5WTZxu+2vb4RCH4eZ+YaZzjtXiZaaUHrW8NBXIIhzb0ouNOy2H/djECEiG6w8k4YjBZjPbm+m&#10;mBl/4DW1m1iIBOGQoQYbY51JGXJLDkPf18TJ+/aNw5hkU0jT4CHBXSUflRpKhyWnBYs1LSzlv5s/&#10;p+Fn+TXaP5/aJzsYxjdcHsen1XvQunfXvb6AiNTFa/jS/jQaJkoNJvB/J10BOT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2QnB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90040" o:spid="_x0000_s1094" style="position:absolute;left:61030;top:15440;width:92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TIcYA&#10;AADeAAAADwAAAGRycy9kb3ducmV2LnhtbESPy2oCMRSG94W+QziF7mritToaRWwLBRdSe1kfJsfJ&#10;tJOTYZKOo09vFoLLn//Gt1h1rhItNaH0rKHfUyCIc29KLjR8fb49TUGEiGyw8kwaThRgtby/W2Bm&#10;/JE/qN3HQqQRDhlqsDHWmZQht+Qw9HxNnLyDbxzGJJtCmgaPadxVcqDURDosOT1YrGljKf/b/zsN&#10;v9uf5+/xuR3Z4SS+4PY0Pe9eg9aPD916DiJSF2/ha/vdaJgpNUoACSeh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XTIcYAAADeAAAADwAAAAAAAAAAAAAAAACYAgAAZHJz&#10;L2Rvd25yZXYueG1sUEsFBgAAAAAEAAQA9QAAAIsD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90041" o:spid="_x0000_s1095" style="position:absolute;top:1894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oRsYA&#10;AADeAAAADwAAAGRycy9kb3ducmV2LnhtbESPQWsCMRSE74L/ITyht5pYllq3RtFCQQoFa3vw+Lp5&#10;7i5uXnaTqOu/N4WCx2FmvmHmy9424kw+1I41TMYKBHHhTM2lhp/v98cXECEiG2wck4YrBVguhoM5&#10;5sZd+IvOu1iKBOGQo4YqxjaXMhQVWQxj1xIn7+C8xZikL6XxeElw28gnpZ6lxZrTQoUtvVVUHHcn&#10;q6HtSr/vglnz72n7MWW1of4z0/ph1K9eQUTq4z38394YDTOlsgn83UlX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roR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42" o:spid="_x0000_s1096" style="position:absolute;left:60;top:18945;width:3369;height:92;visibility:visible;mso-wrap-style:square;v-text-anchor:top" coordsize="336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bysoA&#10;AADeAAAADwAAAGRycy9kb3ducmV2LnhtbESPT0sDMRTE7wW/Q3iCF2kT19LabdOiguBBKv3jobfH&#10;5rlZ3bwsm3S7+ulNQehxmJnfMItV72rRURsqzxruRgoEceFNxaWG/e5l+AAiRGSDtWfS8EMBVsur&#10;wQJz40+8oW4bS5EgHHLUYGNscilDYclhGPmGOHmfvnUYk2xLaVo8JbirZabURDqsOC1YbOjZUvG9&#10;PToNv/eztVsXh4/4ltVHe/v0/jXtOq1vrvvHOYhIfbyE/9uvRsNMqXEG5zvpCsjl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5IG8rKAAAA3gAAAA8AAAAAAAAAAAAAAAAAmAIA&#10;AGRycy9kb3ducmV2LnhtbFBLBQYAAAAABAAEAPUAAACPAwAAAAA=&#10;" path="m,l336804,r,9144l,9144,,e" fillcolor="black" stroked="f" strokeweight="0">
                  <v:stroke miterlimit="83231f" joinstyle="miter"/>
                  <v:path arrowok="t" textboxrect="0,0,336804,9144"/>
                </v:shape>
                <v:shape id="Shape 90043" o:spid="_x0000_s1097" style="position:absolute;left:3428;top:1894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TqsUA&#10;AADeAAAADwAAAGRycy9kb3ducmV2LnhtbESPQWsCMRSE7wX/Q3gFb5q0Sqtbo1hBEEFQ68Hj6+Z1&#10;d+nmZU2irv/eFIQeh5n5hpnMWluLC/lQOdbw0lcgiHNnKi40HL6WvRGIEJEN1o5Jw40CzKadpwlm&#10;xl15R5d9LESCcMhQQxljk0kZ8pIshr5riJP347zFmKQvpPF4TXBby1el3qTFitNCiQ0tSsp/92er&#10;oTkV/ngK5pO/z9v1O6sVtZuh1t3ndv4BIlIb/8OP9spoGCs1HMDfnXQF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NO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44" o:spid="_x0000_s1098" style="position:absolute;left:3489;top:18945;width:10884;height:92;visibility:visible;mso-wrap-style:square;v-text-anchor:top" coordsize="10884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pZ8UA&#10;AADeAAAADwAAAGRycy9kb3ducmV2LnhtbESPQWvCQBSE70L/w/IK3nS3JQRNXaUpCEIv1UjPj+xr&#10;kpp9G3ZXjf++WxA8DjPzDbPajLYXF/Khc6zhZa5AENfOdNxoOFbb2QJEiMgGe8ek4UYBNuunyQoL&#10;4668p8shNiJBOBSooY1xKKQMdUsWw9wNxMn7cd5iTNI30ni8Jrjt5atSubTYcVpocaCPlurT4Ww1&#10;lGXY8tk3x9+vz1xm5anKb9+V1tPn8f0NRKQxPsL39s5oWCqVZfB/J1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ClnxQAAAN4AAAAPAAAAAAAAAAAAAAAAAJgCAABkcnMv&#10;ZG93bnJldi54bWxQSwUGAAAAAAQABAD1AAAAigMAAAAA&#10;" path="m,l1088441,r,9144l,9144,,e" fillcolor="black" stroked="f" strokeweight="0">
                  <v:stroke miterlimit="83231f" joinstyle="miter"/>
                  <v:path arrowok="t" textboxrect="0,0,1088441,9144"/>
                </v:shape>
                <v:shape id="Shape 90045" o:spid="_x0000_s1099" style="position:absolute;left:14374;top:1894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uRcYA&#10;AADeAAAADwAAAGRycy9kb3ducmV2LnhtbESPT2sCMRTE7wW/Q3gFb5q0aNWtUawgiFDw38Hj6+Z1&#10;d+nmZU2irt++KQg9DjPzG2Y6b20truRD5VjDS1+BIM6dqbjQcDysemMQISIbrB2ThjsFmM86T1PM&#10;jLvxjq77WIgE4ZChhjLGJpMy5CVZDH3XECfv23mLMUlfSOPxluC2lq9KvUmLFaeFEhtalpT/7C9W&#10;Q3Mu/OkczAd/XbabEas1tZ8DrbvP7eIdRKQ2/ocf7bXRMFFqMIS/O+kK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HuR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46" o:spid="_x0000_s1100" style="position:absolute;left:14435;top:18945;width:10927;height:92;visibility:visible;mso-wrap-style:square;v-text-anchor:top" coordsize="10927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Xc8UA&#10;AADeAAAADwAAAGRycy9kb3ducmV2LnhtbESPQWvCQBSE7wX/w/KE3uqutqYaXaVUg4KnquD1kX0m&#10;wezbkF01/feuUOhxmJlvmPmys7W4UesrxxqGAwWCOHem4kLD8ZC9TUD4gGywdkwafsnDctF7mWNq&#10;3J1/6LYPhYgQ9ilqKENoUil9XpJFP3ANcfTOrrUYomwLaVq8R7it5UipRFqsOC6U2NB3Sfllf7Ua&#10;du9T+3k+rdesrmNeuVWm7CbT+rXffc1ABOrCf/ivvTUapkp9JPC8E6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pdzxQAAAN4AAAAPAAAAAAAAAAAAAAAAAJgCAABkcnMv&#10;ZG93bnJldi54bWxQSwUGAAAAAAQABAD1AAAAigMAAAAA&#10;" path="m,l1092708,r,9144l,9144,,e" fillcolor="black" stroked="f" strokeweight="0">
                  <v:stroke miterlimit="83231f" joinstyle="miter"/>
                  <v:path arrowok="t" textboxrect="0,0,1092708,9144"/>
                </v:shape>
                <v:shape id="Shape 90047" o:spid="_x0000_s1101" style="position:absolute;left:25362;top:1894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/VqcYA&#10;AADeAAAADwAAAGRycy9kb3ducmV2LnhtbESPW2sCMRSE3wv9D+EUfNOkRbysRmkFQQShXh58PG5O&#10;d5duTtYk6vrvTUHo4zAz3zDTeWtrcSUfKsca3nsKBHHuTMWFhsN+2R2BCBHZYO2YNNwpwHz2+jLF&#10;zLgbb+m6i4VIEA4ZaihjbDIpQ16SxdBzDXHyfpy3GJP0hTQebwlua/mh1EBarDgtlNjQoqT8d3ex&#10;Gppz4Y/nYL74dPleD1mtqN30te68tZ8TEJHa+B9+tldGw1ip/hD+7qQr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/Vq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48" o:spid="_x0000_s1102" style="position:absolute;left:25423;top:18945;width:24421;height:92;visibility:visible;mso-wrap-style:square;v-text-anchor:top" coordsize="24420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hAcMA&#10;AADeAAAADwAAAGRycy9kb3ducmV2LnhtbERPTWsCMRC9F/wPYYTearJWpK5GKaUFoXjQ9tDjsBl3&#10;FzeTJYlr9Nc3B8Hj432vNsl2YiAfWscaiokCQVw503Kt4ffn6+UNRIjIBjvHpOFKATbr0dMKS+Mu&#10;vKfhEGuRQziUqKGJsS+lDFVDFsPE9cSZOzpvMWboa2k8XnK47eRUqbm02HJuaLCnj4aq0+FsNZzT&#10;MRVmJ2fT2+fr/vtaOL8Y/rR+Hqf3JYhIKT7Ed/fWaFgoNct78518Be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2hAcMAAADeAAAADwAAAAAAAAAAAAAAAACYAgAAZHJzL2Rv&#10;d25yZXYueG1sUEsFBgAAAAAEAAQA9QAAAIgDAAAAAA==&#10;" path="m,l2442083,r,9144l,9144,,e" fillcolor="black" stroked="f" strokeweight="0">
                  <v:stroke miterlimit="83231f" joinstyle="miter"/>
                  <v:path arrowok="t" textboxrect="0,0,2442083,9144"/>
                </v:shape>
                <v:shape id="Shape 90049" o:spid="_x0000_s1103" style="position:absolute;left:49844;top:1894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kQMUA&#10;AADeAAAADwAAAGRycy9kb3ducmV2LnhtbESPT2sCMRTE7wW/Q3iCN00s0upqlLYgSEGofw4en5vn&#10;7uLmZU2ibr99Iwg9DjPzG2a2aG0tbuRD5VjDcKBAEOfOVFxo2O+W/TGIEJEN1o5Jwy8FWMw7LzPM&#10;jLvzhm7bWIgE4ZChhjLGJpMy5CVZDAPXECfv5LzFmKQvpPF4T3Bby1el3qTFitNCiQ19lZSft1er&#10;obkU/nAJ5pOP15/vd1YratcjrXvd9mMKIlIb/8PP9spomCg1msDjTr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ORA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50" o:spid="_x0000_s1104" style="position:absolute;left:49905;top:18945;width:11125;height:92;visibility:visible;mso-wrap-style:square;v-text-anchor:top" coordsize="11125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uCMYA&#10;AADeAAAADwAAAGRycy9kb3ducmV2LnhtbESPzWrCQBSF9wXfYbhCd3XGthGNToIUi10UStWFy0vm&#10;mgQzd0JmTGKfvrModHk4f3ybfLSN6KnztWMN85kCQVw4U3Op4XR8f1qC8AHZYOOYNNzJQ55NHjaY&#10;GjfwN/WHUIo4wj5FDVUIbSqlLyqy6GeuJY7exXUWQ5RdKU2HQxy3jXxWaiEt1hwfKmzpraLierhZ&#10;Dc3iJ3npZXL+HOx9vytav/969Vo/TsftGkSgMfyH/9ofRsNKqSQCRJyI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BuCMYAAADeAAAADwAAAAAAAAAAAAAAAACYAgAAZHJz&#10;L2Rvd25yZXYueG1sUEsFBgAAAAAEAAQA9QAAAIsDAAAAAA==&#10;" path="m,l1112520,r,9144l,9144,,e" fillcolor="black" stroked="f" strokeweight="0">
                  <v:stroke miterlimit="83231f" joinstyle="miter"/>
                  <v:path arrowok="t" textboxrect="0,0,1112520,9144"/>
                </v:shape>
                <v:shape id="Shape 90051" o:spid="_x0000_s1105" style="position:absolute;left:61030;top:1894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+m8YA&#10;AADeAAAADwAAAGRycy9kb3ducmV2LnhtbESPQWsCMRSE74L/ITyhN00sta2rUdqCIAWh3fbg8bl5&#10;7i5uXtYk6vbfm4LgcZiZb5j5srONOJMPtWMN45ECQVw4U3Op4fdnNXwFESKywcYxafijAMtFvzfH&#10;zLgLf9M5j6VIEA4ZaqhibDMpQ1GRxTByLXHy9s5bjEn6UhqPlwS3jXxU6llarDktVNjSR0XFIT9Z&#10;De2x9NtjMO+8O319vrBaU7d50vph0L3NQETq4j18a6+NhqlSkzH830lX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N+m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52" o:spid="_x0000_s1106" style="position:absolute;top:19006;width:91;height:10516;visibility:visible;mso-wrap-style:square;v-text-anchor:top" coordsize="9144,105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9CcYA&#10;AADeAAAADwAAAGRycy9kb3ducmV2LnhtbESPQWvCQBSE74X+h+UVvNXdBioxukqISD0UbLXt+ZF9&#10;JqHZtyG7xvTfu0LB4zAz3zDL9WhbMVDvG8caXqYKBHHpTMOVhq/j9jkF4QOywdYxafgjD+vV48MS&#10;M+Mu/EnDIVQiQthnqKEOocuk9GVNFv3UdcTRO7neYoiyr6Tp8RLhtpWJUjNpseG4UGNHRU3l7+Fs&#10;I2UzFPmR5u8fP99F+pbkvthvU60nT2O+ABFoDPfwf3tnNMyVek3gdid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89CcYAAADeAAAADwAAAAAAAAAAAAAAAACYAgAAZHJz&#10;L2Rvd25yZXYueG1sUEsFBgAAAAAEAAQA9QAAAIsDAAAAAA==&#10;" path="m,l9144,r,1051560l,1051560,,e" fillcolor="black" stroked="f" strokeweight="0">
                  <v:stroke miterlimit="83231f" joinstyle="miter"/>
                  <v:path arrowok="t" textboxrect="0,0,9144,1051560"/>
                </v:shape>
                <v:shape id="Shape 90053" o:spid="_x0000_s1107" style="position:absolute;top:295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1Fd8YA&#10;AADeAAAADwAAAGRycy9kb3ducmV2LnhtbESPQWsCMRSE7wX/Q3hCb5rU2lZXo7SFggiCtR48Pjev&#10;u4ublzWJuv57UxB6HGbmG2Y6b20tzuRD5VjDU1+BIM6dqbjQsP356o1AhIhssHZMGq4UYD7rPEwx&#10;M+7C33TexEIkCIcMNZQxNpmUIS/JYui7hjh5v85bjEn6QhqPlwS3tRwo9SotVpwWSmzos6T8sDlZ&#10;Dc2x8LtjMB+8P62Xb6wW1K6GWj922/cJiEht/A/f2wujYazUyzP83UlX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1Fd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54" o:spid="_x0000_s1108" style="position:absolute;left:60;top:29522;width:3369;height:91;visibility:visible;mso-wrap-style:square;v-text-anchor:top" coordsize="336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w+MoA&#10;AADeAAAADwAAAGRycy9kb3ducmV2LnhtbESPQU8CMRSE7yb+h+aZcDHSgqiwUAiYmHAgGFEP3F62&#10;j+3C9nWzLcvqr7cmJh4nM/NNZrboXCVaakLpWcOgr0AQ596UXGj4eH+5G4MIEdlg5Zk0fFGAxfz6&#10;aoaZ8Rd+o3YXC5EgHDLUYGOsMylDbslh6PuaOHkH3ziMSTaFNA1eEtxVcqjUo3RYclqwWNOzpfy0&#10;OzsN3/eTrdvm+8+4GVZne7t6PT61rda9m245BRGpi//hv/baaJgo9TCC3zvpCsj5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s0sPjKAAAA3gAAAA8AAAAAAAAAAAAAAAAAmAIA&#10;AGRycy9kb3ducmV2LnhtbFBLBQYAAAAABAAEAPUAAACPAwAAAAA=&#10;" path="m,l336804,r,9144l,9144,,e" fillcolor="black" stroked="f" strokeweight="0">
                  <v:stroke miterlimit="83231f" joinstyle="miter"/>
                  <v:path arrowok="t" textboxrect="0,0,336804,9144"/>
                </v:shape>
                <v:shape id="Shape 90055" o:spid="_x0000_s1109" style="position:absolute;left:3428;top:19006;width:91;height:10516;visibility:visible;mso-wrap-style:square;v-text-anchor:top" coordsize="9144,105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lfcYA&#10;AADeAAAADwAAAGRycy9kb3ducmV2LnhtbESPQWvCQBSE70L/w/IEb7qroMTUVUKK1INQq23Pj+xr&#10;Epp9G7LbGP+9WxB6HGbmG2azG2wjeup87VjDfKZAEBfO1Fxq+LjspwkIH5ANNo5Jw4087LZPow2m&#10;xl35nfpzKEWEsE9RQxVCm0rpi4os+plriaP37TqLIcqulKbDa4TbRi6UWkmLNceFClvKKyp+zr82&#10;Ul76PLvQ+nj6+syT10Xm87d9ovVkPGTPIAIN4T/8aB+MhrVSyyX83YlX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alfcYAAADeAAAADwAAAAAAAAAAAAAAAACYAgAAZHJz&#10;L2Rvd25yZXYueG1sUEsFBgAAAAAEAAQA9QAAAIsDAAAAAA==&#10;" path="m,l9144,r,1051560l,1051560,,e" fillcolor="black" stroked="f" strokeweight="0">
                  <v:stroke miterlimit="83231f" joinstyle="miter"/>
                  <v:path arrowok="t" textboxrect="0,0,9144,1051560"/>
                </v:shape>
                <v:shape id="Shape 90056" o:spid="_x0000_s1110" style="position:absolute;left:3428;top:295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m78YA&#10;AADeAAAADwAAAGRycy9kb3ducmV2LnhtbESPQWsCMRSE70L/Q3hCb5pYWm1Xo7SFghQEXXvo8bl5&#10;7i5uXtYk6vbfN4LgcZiZb5jZorONOJMPtWMNo6ECQVw4U3Op4Wf7NXgFESKywcYxafijAIv5Q2+G&#10;mXEX3tA5j6VIEA4ZaqhibDMpQ1GRxTB0LXHy9s5bjEn6UhqPlwS3jXxSaiwt1pwWKmzps6LikJ+s&#10;hvZY+t9jMB+8O62/J6yW1K2etX7sd+9TEJG6eA/f2kuj4U2plzFc76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rm7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57" o:spid="_x0000_s1111" style="position:absolute;left:3489;top:29522;width:10884;height:91;visibility:visible;mso-wrap-style:square;v-text-anchor:top" coordsize="10884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hzcYA&#10;AADeAAAADwAAAGRycy9kb3ducmV2LnhtbESPQWsCMRSE7wX/Q3iF3mrS0m51NYpbEApeWlc8PzbP&#10;3dXNy5JEXf+9KRR6HGbmG2a+HGwnLuRD61jDy1iBIK6cabnWsCvXzxMQISIb7ByThhsFWC5GD3PM&#10;jbvyD122sRYJwiFHDU2MfS5lqBqyGMauJ07ewXmLMUlfS+PxmuC2k69KZdJiy2mhwZ4+G6pO27PV&#10;UBRhzWdf747fm0y+Facyu+1LrZ8eh9UMRKQh/of/2l9Gw1Sp9w/4vZOu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shzcYAAADeAAAADwAAAAAAAAAAAAAAAACYAgAAZHJz&#10;L2Rvd25yZXYueG1sUEsFBgAAAAAEAAQA9QAAAIsDAAAAAA==&#10;" path="m,l1088441,r,9144l,9144,,e" fillcolor="black" stroked="f" strokeweight="0">
                  <v:stroke miterlimit="83231f" joinstyle="miter"/>
                  <v:path arrowok="t" textboxrect="0,0,1088441,9144"/>
                </v:shape>
                <v:shape id="Shape 90058" o:spid="_x0000_s1112" style="position:absolute;left:14374;top:19006;width:92;height:10516;visibility:visible;mso-wrap-style:square;v-text-anchor:top" coordsize="9144,105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K48YA&#10;AADeAAAADwAAAGRycy9kb3ducmV2LnhtbESPwUrDQBCG70LfYZmCN7trQUnTbktIKXoQ1FY9D9lp&#10;EszOhuw2jW/vHASPwz//N/NtdpPv1EhDbANbuF8YUMRVcC3XFj5Oh7sMVEzIDrvAZOGHIuy2s5sN&#10;5i5c+Z3GY6qVQDjmaKFJqc+1jlVDHuMi9MSSncPgMck41NoNeBW47/TSmEftsWW50GBPZUPV9/Hi&#10;hbIfy+JEq5e3r88ye1oWsXw9ZNbezqdiDSrRlP6X/9rPzsLKmAf5V3REB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cK48YAAADeAAAADwAAAAAAAAAAAAAAAACYAgAAZHJz&#10;L2Rvd25yZXYueG1sUEsFBgAAAAAEAAQA9QAAAIsDAAAAAA==&#10;" path="m,l9144,r,1051560l,1051560,,e" fillcolor="black" stroked="f" strokeweight="0">
                  <v:stroke miterlimit="83231f" joinstyle="miter"/>
                  <v:path arrowok="t" textboxrect="0,0,9144,1051560"/>
                </v:shape>
                <v:shape id="Shape 90059" o:spid="_x0000_s1113" style="position:absolute;left:14374;top:295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yncUA&#10;AADeAAAADwAAAGRycy9kb3ducmV2LnhtbESPQWsCMRSE74X+h/AK3mpisVZXo1ShIEJBrQePz81z&#10;d3HzsiZR13/fCIUeh5n5hpnMWluLK/lQOdbQ6yoQxLkzFRcadj9fr0MQISIbrB2ThjsFmE2fnyaY&#10;GXfjDV23sRAJwiFDDWWMTSZlyEuyGLquIU7e0XmLMUlfSOPxluC2lm9KDaTFitNCiQ0tSspP24vV&#10;0JwLvz8HM+fDZb36YLWk9ruvdeel/RyDiNTG//Bfe2k0jJR6H8HjTro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XKd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60" o:spid="_x0000_s1114" style="position:absolute;left:14435;top:29522;width:10927;height:91;visibility:visible;mso-wrap-style:square;v-text-anchor:top" coordsize="10927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2/MQA&#10;AADeAAAADwAAAGRycy9kb3ducmV2LnhtbESPQWvCQBCF7wX/wzKF3upuW2o1dRWpBgVPVcHrkB2T&#10;0OxsyK6a/nvnIHgc3rzv8U3nvW/UhbpYB7bwNjSgiIvgai4tHPb56xhUTMgOm8Bk4Z8izGeDpylm&#10;Llz5ly67VCqBcMzQQpVSm2kdi4o8xmFoiSU7hc5jkrMrtevwKnDf6HdjRtpjzbJQYUs/FRV/u7O3&#10;sP2Y+K/TcbVic/7kZVjmxq9za1+e+8U3qER9ejzf2xtnYSJEERAdUQE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29vzEAAAA3gAAAA8AAAAAAAAAAAAAAAAAmAIAAGRycy9k&#10;b3ducmV2LnhtbFBLBQYAAAAABAAEAPUAAACJAwAAAAA=&#10;" path="m,l1092708,r,9144l,9144,,e" fillcolor="black" stroked="f" strokeweight="0">
                  <v:stroke miterlimit="83231f" joinstyle="miter"/>
                  <v:path arrowok="t" textboxrect="0,0,1092708,9144"/>
                </v:shape>
                <v:shape id="Shape 90061" o:spid="_x0000_s1115" style="position:absolute;left:25362;top:19006;width:92;height:10516;visibility:visible;mso-wrap-style:square;v-text-anchor:top" coordsize="9144,105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pw8QA&#10;AADeAAAADwAAAGRycy9kb3ducmV2LnhtbESPT4vCMBTE7wt+h/AWvK2pHqRWo5SK6EHQ9c+eH83b&#10;tmzzUppY67c3grDHYWZ+wyxWvalFR62rLCsYjyIQxLnVFRcKLufNVwzCeWSNtWVS8CAHq+XgY4GJ&#10;tnf+pu7kCxEg7BJUUHrfJFK6vCSDbmQb4uD92tagD7ItpG7xHuCmlpMomkqDFYeFEhvKSsr/TjcT&#10;KOsuS8802x9/rlm8naQuO2xipYaffToH4an3/+F3e6cVzAJxDK874Qr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xacPEAAAA3gAAAA8AAAAAAAAAAAAAAAAAmAIAAGRycy9k&#10;b3ducmV2LnhtbFBLBQYAAAAABAAEAPUAAACJAwAAAAA=&#10;" path="m,l9144,r,1051560l,1051560,,e" fillcolor="black" stroked="f" strokeweight="0">
                  <v:stroke miterlimit="83231f" joinstyle="miter"/>
                  <v:path arrowok="t" textboxrect="0,0,9144,1051560"/>
                </v:shape>
                <v:shape id="Shape 90062" o:spid="_x0000_s1116" style="position:absolute;left:25362;top:295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qUcQA&#10;AADeAAAADwAAAGRycy9kb3ducmV2LnhtbESPT4vCMBTE74LfITzBm6aKrFqNsisIsrDgv4PHZ/Ns&#10;i81LTaJ2v/1mQfA4zMxvmPmyMZV4kPOlZQWDfgKCOLO65FzB8bDuTUD4gKyxskwKfsnDctFuzTHV&#10;9sk7euxDLiKEfYoKihDqVEqfFWTQ921NHL2LdQZDlC6X2uEzwk0lh0nyIQ2WHBcKrGlVUHbd342C&#10;+pa7083rLz7ft99jTjbU/IyU6naazxmIQE14h1/tjVYwjcQh/N+JV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9KlH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63" o:spid="_x0000_s1117" style="position:absolute;left:25423;top:29522;width:24421;height:91;visibility:visible;mso-wrap-style:square;v-text-anchor:top" coordsize="24420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vEMYA&#10;AADeAAAADwAAAGRycy9kb3ducmV2LnhtbESPT2sCMRTE7wW/Q3iCt5pdLUVXo0ipIJQe/HPw+Ng8&#10;dxc3L0sS1+inbwqFHoeZ+Q2zXEfTip6cbywryMcZCOLS6oYrBafj9nUGwgdkja1lUvAgD+vV4GWJ&#10;hbZ33lN/CJVIEPYFKqhD6AopfVmTQT+2HXHyLtYZDEm6SmqH9wQ3rZxk2bs02HBaqLGjj5rK6+Fm&#10;FNziJeb6W75Nnp/T/dcjt27en5UaDeNmASJQDP/hv/ZOK5gn4hR+76Qr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xvEMYAAADeAAAADwAAAAAAAAAAAAAAAACYAgAAZHJz&#10;L2Rvd25yZXYueG1sUEsFBgAAAAAEAAQA9QAAAIsDAAAAAA==&#10;" path="m,l2442083,r,9144l,9144,,e" fillcolor="black" stroked="f" strokeweight="0">
                  <v:stroke miterlimit="83231f" joinstyle="miter"/>
                  <v:path arrowok="t" textboxrect="0,0,2442083,9144"/>
                </v:shape>
                <v:shape id="Shape 90064" o:spid="_x0000_s1118" style="position:absolute;left:49844;top:19006;width:91;height:10516;visibility:visible;mso-wrap-style:square;v-text-anchor:top" coordsize="9144,105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KW8UA&#10;AADeAAAADwAAAGRycy9kb3ducmV2LnhtbESPT2vCQBTE7wW/w/IEb3WjiMTUVUJE9CC0/mnPj+xr&#10;Esy+Ddk1xm/vFgoeh5n5DbNc96YWHbWusqxgMo5AEOdWV1wouJy37zEI55E11pZJwYMcrFeDtyUm&#10;2t75SN3JFyJA2CWooPS+SaR0eUkG3dg2xMH7ta1BH2RbSN3iPcBNLadRNJcGKw4LJTaUlZRfTzcT&#10;KJsuS8+0OHz9fGfxbpq67HMbKzUa9ukHCE+9f4X/23utYBGIM/i7E6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spbxQAAAN4AAAAPAAAAAAAAAAAAAAAAAJgCAABkcnMv&#10;ZG93bnJldi54bWxQSwUGAAAAAAQABAD1AAAAigMAAAAA&#10;" path="m,l9144,r,1051560l,1051560,,e" fillcolor="black" stroked="f" strokeweight="0">
                  <v:stroke miterlimit="83231f" joinstyle="miter"/>
                  <v:path arrowok="t" textboxrect="0,0,9144,1051560"/>
                </v:shape>
                <v:shape id="Shape 90065" o:spid="_x0000_s1119" style="position:absolute;left:49844;top:2952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yJcQA&#10;AADeAAAADwAAAGRycy9kb3ducmV2LnhtbESPQWsCMRSE7wX/Q3iCN80qatvVKCoIIhSs9eDxdfPc&#10;Xdy8rEnU9d83gtDjMDPfMNN5YypxI+dLywr6vQQEcWZ1ybmCw8+6+wHCB2SNlWVS8CAP81nrbYqp&#10;tnf+pts+5CJC2KeooAihTqX0WUEGfc/WxNE7WWcwROlyqR3eI9xUcpAkY2mw5LhQYE2rgrLz/moU&#10;1JfcHS9eL/n3utu+c7Kh5muoVKfdLCYgAjXhP/xqb7SCz0gcwfNOv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UsiX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66" o:spid="_x0000_s1120" style="position:absolute;left:49905;top:29522;width:11125;height:91;visibility:visible;mso-wrap-style:square;v-text-anchor:top" coordsize="11125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ZWscA&#10;AADeAAAADwAAAGRycy9kb3ducmV2LnhtbESPT2vCQBTE7wW/w/IEb7ppq0Gjm1BKxR4K4p+Dx0f2&#10;mYRm34bsNol++m5B6HGYmd8wm2wwteiodZVlBc+zCARxbnXFhYLzaTtdgnAeWWNtmRTcyEGWjp42&#10;mGjb84G6oy9EgLBLUEHpfZNI6fKSDLqZbYiDd7WtQR9kW0jdYh/gppYvURRLgxWHhRIbei8p/z7+&#10;GAV1fF+8dnJx+erNbfeRN263nzulJuPhbQ3C0+D/w4/2p1awCsQY/u6EK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JmVrHAAAA3gAAAA8AAAAAAAAAAAAAAAAAmAIAAGRy&#10;cy9kb3ducmV2LnhtbFBLBQYAAAAABAAEAPUAAACMAwAAAAA=&#10;" path="m,l1112520,r,9144l,9144,,e" fillcolor="black" stroked="f" strokeweight="0">
                  <v:stroke miterlimit="83231f" joinstyle="miter"/>
                  <v:path arrowok="t" textboxrect="0,0,1112520,9144"/>
                </v:shape>
                <v:shape id="Shape 90067" o:spid="_x0000_s1121" style="position:absolute;left:61030;top:19006;width:92;height:10516;visibility:visible;mso-wrap-style:square;v-text-anchor:top" coordsize="9144,105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ULMUA&#10;AADeAAAADwAAAGRycy9kb3ducmV2LnhtbESPT2vCQBTE7wW/w/IEb3WjB42pq4SI6EFo/dOeH9nX&#10;JJh9G7JrjN/eLRQ8DjPzG2a57k0tOmpdZVnBZByBIM6trrhQcDlv32MQziNrrC2Tggc5WK8Gb0tM&#10;tL3zkbqTL0SAsEtQQel9k0jp8pIMurFtiIP3a1uDPsi2kLrFe4CbWk6jaCYNVhwWSmwoKym/nm4m&#10;UDZdlp5pcfj6+c7i3TR12ec2Vmo07NMPEJ56/wr/t/dawSIQ5/B3J1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FQsxQAAAN4AAAAPAAAAAAAAAAAAAAAAAJgCAABkcnMv&#10;ZG93bnJldi54bWxQSwUGAAAAAAQABAD1AAAAigMAAAAA&#10;" path="m,l9144,r,1051560l,1051560,,e" fillcolor="black" stroked="f" strokeweight="0">
                  <v:stroke miterlimit="83231f" joinstyle="miter"/>
                  <v:path arrowok="t" textboxrect="0,0,9144,1051560"/>
                </v:shape>
                <v:shape id="Shape 90068" o:spid="_x0000_s1122" style="position:absolute;left:61030;top:2952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du8UA&#10;AADeAAAADwAAAGRycy9kb3ducmV2LnhtbESPwWoCQQyG74W+w5CCtzpbEWtXR2kFQQShag8e407c&#10;XbqTWWdGXd/eHAo9hj//l3zTeecadaUQa88G3voZKOLC25pLAz/75esYVEzIFhvPZOBOEeaz56cp&#10;5tbfeEvXXSqVQDjmaKBKqc21jkVFDmPft8SSnXxwmGQMpbYBbwJ3jR5k2Ug7rFkuVNjSoqLid3dx&#10;BtpzGQ7naL/4ePlev3O2om4zNKb30n1OQCXq0v/yX3tlDXwIUf4VHVEB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R27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69" o:spid="_x0000_s1123" style="position:absolute;left:533;top:29583;width:59018;height:1752;visibility:visible;mso-wrap-style:square;v-text-anchor:top" coordsize="5901818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7EMcA&#10;AADeAAAADwAAAGRycy9kb3ducmV2LnhtbESPT2sCMRTE7wW/Q3hCbzVrD6WuRrGC0D8gdFsQb283&#10;z83azcs2SXX99o0geBxm5jfMbNHbVhzJh8axgvEoA0FcOd1wreD7a/3wDCJEZI2tY1JwpgCL+eBu&#10;hrl2J/6kYxFrkSAcclRgYuxyKUNlyGIYuY44eXvnLcYkfS21x1OC21Y+ZtmTtNhwWjDY0cpQ9VP8&#10;WQXFzmzk20t52G7MuvB1U368/5ZK3Q/75RREpD7ewtf2q1YwScQJXO6kK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FOxDHAAAA3gAAAA8AAAAAAAAAAAAAAAAAmAIAAGRy&#10;cy9kb3ducmV2LnhtbFBLBQYAAAAABAAEAPUAAACMAwAAAAA=&#10;" path="m,l5901818,r,175261l,175261,,e" stroked="f" strokeweight="0">
                  <v:stroke miterlimit="83231f" joinstyle="miter"/>
                  <v:path arrowok="t" textboxrect="0,0,5901818,175261"/>
                </v:shape>
              </v:group>
            </w:pict>
          </mc:Fallback>
        </mc:AlternateContent>
      </w:r>
      <w:r>
        <w:t xml:space="preserve">дошкольников «Здравствуй  лето!» 2 </w:t>
      </w:r>
      <w:r>
        <w:tab/>
        <w:t xml:space="preserve">Тимофеева </w:t>
      </w:r>
      <w:r>
        <w:tab/>
        <w:t xml:space="preserve">Воспитатель </w:t>
      </w:r>
      <w:r>
        <w:tab/>
      </w:r>
      <w:r>
        <w:rPr>
          <w:sz w:val="22"/>
        </w:rPr>
        <w:t xml:space="preserve">Программа «Воспитание любви к </w:t>
      </w:r>
      <w:r>
        <w:rPr>
          <w:sz w:val="22"/>
        </w:rPr>
        <w:tab/>
      </w:r>
      <w:r>
        <w:t xml:space="preserve">Сентябрь ИГ </w:t>
      </w:r>
      <w:r>
        <w:lastRenderedPageBreak/>
        <w:tab/>
      </w:r>
      <w:r>
        <w:rPr>
          <w:sz w:val="22"/>
        </w:rPr>
        <w:t>О</w:t>
      </w:r>
      <w:r>
        <w:rPr>
          <w:sz w:val="22"/>
        </w:rPr>
        <w:t xml:space="preserve">течеству в процессе ознакомления с </w:t>
      </w:r>
      <w:r>
        <w:rPr>
          <w:sz w:val="22"/>
        </w:rPr>
        <w:tab/>
      </w:r>
      <w:r>
        <w:t xml:space="preserve">2018г.  </w:t>
      </w:r>
      <w:r>
        <w:rPr>
          <w:sz w:val="22"/>
        </w:rPr>
        <w:t>историей и культурой родного поселка»</w:t>
      </w:r>
      <w:r>
        <w:t xml:space="preserve"> </w:t>
      </w:r>
    </w:p>
    <w:p w:rsidR="00716BA2" w:rsidRDefault="00B50A0C">
      <w:pPr>
        <w:numPr>
          <w:ilvl w:val="0"/>
          <w:numId w:val="17"/>
        </w:numPr>
        <w:ind w:right="358" w:hanging="439"/>
      </w:pPr>
      <w:r>
        <w:t xml:space="preserve">Сальникова </w:t>
      </w:r>
      <w:r>
        <w:tab/>
        <w:t xml:space="preserve">Воспитатель </w:t>
      </w:r>
      <w:r>
        <w:tab/>
        <w:t xml:space="preserve">Проект «Волшебный мир </w:t>
      </w:r>
      <w:r>
        <w:tab/>
        <w:t xml:space="preserve">Октябрь </w:t>
      </w:r>
    </w:p>
    <w:p w:rsidR="00716BA2" w:rsidRDefault="00B50A0C">
      <w:pPr>
        <w:tabs>
          <w:tab w:val="center" w:pos="1580"/>
          <w:tab w:val="center" w:pos="5334"/>
          <w:tab w:val="center" w:pos="947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ЖВ </w:t>
      </w:r>
      <w:r>
        <w:tab/>
        <w:t xml:space="preserve">оригами» </w:t>
      </w:r>
      <w:r>
        <w:tab/>
        <w:t xml:space="preserve">2018г. </w:t>
      </w:r>
    </w:p>
    <w:p w:rsidR="00716BA2" w:rsidRDefault="00B50A0C">
      <w:pPr>
        <w:numPr>
          <w:ilvl w:val="0"/>
          <w:numId w:val="17"/>
        </w:numPr>
        <w:ind w:right="358" w:hanging="439"/>
      </w:pPr>
      <w:r>
        <w:t>Истомина СС Воспитатель Творческая гостиная: «Повышение НоябрьПавлова ЮА профессионального ма</w:t>
      </w:r>
      <w:r>
        <w:t xml:space="preserve">стерства декабрь 2018 </w:t>
      </w:r>
    </w:p>
    <w:p w:rsidR="00716BA2" w:rsidRDefault="00B50A0C">
      <w:pPr>
        <w:ind w:left="1402" w:right="1870"/>
      </w:pPr>
      <w:r>
        <w:t xml:space="preserve">Болонева ТГ </w:t>
      </w:r>
      <w:r>
        <w:tab/>
        <w:t xml:space="preserve">через самообразование» - Перевалова </w:t>
      </w:r>
      <w:r>
        <w:tab/>
        <w:t xml:space="preserve">творческие отчеты педагогов по </w:t>
      </w:r>
    </w:p>
    <w:p w:rsidR="00716BA2" w:rsidRDefault="00B50A0C">
      <w:pPr>
        <w:tabs>
          <w:tab w:val="center" w:pos="1565"/>
          <w:tab w:val="center" w:pos="609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 </w:t>
      </w:r>
      <w:r>
        <w:tab/>
        <w:t xml:space="preserve">темам самообразования. </w:t>
      </w:r>
    </w:p>
    <w:p w:rsidR="00716BA2" w:rsidRDefault="00B50A0C">
      <w:pPr>
        <w:ind w:left="1402" w:right="358"/>
      </w:pPr>
      <w:r>
        <w:t xml:space="preserve">Наумова НА </w:t>
      </w:r>
    </w:p>
    <w:p w:rsidR="00716BA2" w:rsidRDefault="00B50A0C">
      <w:pPr>
        <w:spacing w:after="26" w:line="259" w:lineRule="auto"/>
        <w:ind w:left="852" w:firstLine="0"/>
        <w:jc w:val="left"/>
      </w:pPr>
      <w:r>
        <w:rPr>
          <w:b/>
          <w:color w:val="FF0000"/>
        </w:rPr>
        <w:t xml:space="preserve"> </w:t>
      </w:r>
    </w:p>
    <w:p w:rsidR="00716BA2" w:rsidRDefault="00B50A0C">
      <w:pPr>
        <w:pStyle w:val="1"/>
        <w:ind w:left="496" w:right="122"/>
      </w:pPr>
      <w:r>
        <w:t xml:space="preserve">Самообразование педагогов </w:t>
      </w:r>
    </w:p>
    <w:p w:rsidR="00716BA2" w:rsidRDefault="00B50A0C">
      <w:pPr>
        <w:ind w:left="862" w:right="358"/>
      </w:pPr>
      <w:r>
        <w:rPr>
          <w:b/>
        </w:rPr>
        <w:t xml:space="preserve">Цель: </w:t>
      </w:r>
      <w:r>
        <w:t xml:space="preserve">Формирование у педагогов потребности в непрерывном профессиональном росте, постоянного самосовершенствования </w:t>
      </w:r>
    </w:p>
    <w:tbl>
      <w:tblPr>
        <w:tblStyle w:val="TableGrid"/>
        <w:tblW w:w="9650" w:type="dxa"/>
        <w:tblInd w:w="744" w:type="dxa"/>
        <w:tblCellMar>
          <w:top w:w="7" w:type="dxa"/>
          <w:left w:w="10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559"/>
        <w:gridCol w:w="6751"/>
        <w:gridCol w:w="2340"/>
      </w:tblGrid>
      <w:tr w:rsidR="00716BA2">
        <w:trPr>
          <w:trHeight w:val="3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 xml:space="preserve">Тема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 xml:space="preserve">ФИО </w:t>
            </w:r>
          </w:p>
        </w:tc>
      </w:tr>
      <w:tr w:rsidR="00716BA2">
        <w:trPr>
          <w:trHeight w:val="51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Экспериментальная деятельность с дошкольниками «Пофокусничаем»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Осокина Н.Л </w:t>
            </w:r>
          </w:p>
        </w:tc>
      </w:tr>
      <w:tr w:rsidR="00716BA2">
        <w:trPr>
          <w:trHeight w:val="3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Народные подвижные игры с дошкольниками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Шашина ОВ </w:t>
            </w:r>
          </w:p>
        </w:tc>
      </w:tr>
      <w:tr w:rsidR="00716BA2">
        <w:trPr>
          <w:trHeight w:val="4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Мнемотехника в развитии речи дошкольников.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Ерофеевская ВН </w:t>
            </w:r>
          </w:p>
        </w:tc>
      </w:tr>
      <w:tr w:rsidR="00716BA2">
        <w:trPr>
          <w:trHeight w:val="3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Пластилинография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Истомина СС </w:t>
            </w:r>
          </w:p>
        </w:tc>
      </w:tr>
      <w:tr w:rsidR="00716BA2">
        <w:trPr>
          <w:trHeight w:val="4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  <w:sz w:val="22"/>
              </w:rPr>
              <w:t xml:space="preserve">5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Развитие речи детей на основе пальчиковых игр и упражнений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Попова ОА </w:t>
            </w:r>
          </w:p>
        </w:tc>
      </w:tr>
      <w:tr w:rsidR="00716BA2">
        <w:trPr>
          <w:trHeight w:val="4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Опытно-экспериментальная деятельность.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Гонцова ЕС </w:t>
            </w:r>
          </w:p>
        </w:tc>
      </w:tr>
      <w:tr w:rsidR="00716BA2">
        <w:trPr>
          <w:trHeight w:val="40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Формирование основ детской этики «Секреты этики»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Клочихина М.Ю. </w:t>
            </w:r>
          </w:p>
        </w:tc>
      </w:tr>
      <w:tr w:rsidR="00716BA2">
        <w:trPr>
          <w:trHeight w:val="3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Волшебный мир оригами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Сальникова Ж.В. </w:t>
            </w:r>
          </w:p>
        </w:tc>
      </w:tr>
      <w:tr w:rsidR="00716BA2">
        <w:trPr>
          <w:trHeight w:val="3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Детская художественная литература в развитии речи детей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Болонева Т.Г. </w:t>
            </w:r>
          </w:p>
        </w:tc>
      </w:tr>
      <w:tr w:rsidR="00716BA2">
        <w:trPr>
          <w:trHeight w:val="51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Воспитание любви </w:t>
            </w:r>
            <w:r>
              <w:rPr>
                <w:sz w:val="22"/>
              </w:rPr>
              <w:t xml:space="preserve">к Отечеству в процессе ознакомления с историей и культурой родного поселка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Тимофеева И.Г. </w:t>
            </w:r>
          </w:p>
        </w:tc>
      </w:tr>
      <w:tr w:rsidR="00716BA2">
        <w:trPr>
          <w:trHeight w:val="51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Летбук как средство воспитание экологической культуры детей дошкольного возраста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Павлова ЮА </w:t>
            </w:r>
          </w:p>
        </w:tc>
      </w:tr>
      <w:tr w:rsidR="00716BA2">
        <w:trPr>
          <w:trHeight w:val="51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Экологическое воспитание дошкольников посредством познавательно-исследовательской деятельности оз. Байкал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Салихова СВ </w:t>
            </w:r>
          </w:p>
        </w:tc>
      </w:tr>
      <w:tr w:rsidR="00716BA2">
        <w:trPr>
          <w:trHeight w:val="3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Опытно-экспериментальная деятельность.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Васильева ИС </w:t>
            </w:r>
          </w:p>
        </w:tc>
      </w:tr>
      <w:tr w:rsidR="00716BA2">
        <w:trPr>
          <w:trHeight w:val="51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Пальчиковая гимнастика в оздоровительной деятельности дошкольников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Илистратова ТН </w:t>
            </w:r>
          </w:p>
        </w:tc>
      </w:tr>
      <w:tr w:rsidR="00716BA2">
        <w:trPr>
          <w:trHeight w:val="3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Логосказка как эффективный метод развития речи дошкольников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Стрельцова ВС </w:t>
            </w:r>
          </w:p>
        </w:tc>
      </w:tr>
      <w:tr w:rsidR="00716BA2">
        <w:trPr>
          <w:trHeight w:val="3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Дидактические игры в обучении дошкольников основам математики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Наумова НА </w:t>
            </w:r>
          </w:p>
        </w:tc>
      </w:tr>
      <w:tr w:rsidR="00716BA2">
        <w:trPr>
          <w:trHeight w:val="3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Развитие чувства ритма у дошкольников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Воробьева НВ </w:t>
            </w:r>
          </w:p>
        </w:tc>
      </w:tr>
      <w:tr w:rsidR="00716BA2">
        <w:trPr>
          <w:trHeight w:val="35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Вокально-</w:t>
            </w:r>
            <w:r>
              <w:rPr>
                <w:sz w:val="22"/>
              </w:rPr>
              <w:t xml:space="preserve">хоровая деятельность с дошкольниками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Михайлина МП </w:t>
            </w:r>
          </w:p>
        </w:tc>
      </w:tr>
      <w:tr w:rsidR="00716BA2">
        <w:trPr>
          <w:trHeight w:val="51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Традиционные и инновационные подходы коррекции звукопроизношения у дошкольников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Якушова И.А. </w:t>
            </w:r>
          </w:p>
        </w:tc>
      </w:tr>
      <w:tr w:rsidR="00716BA2">
        <w:trPr>
          <w:trHeight w:val="51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Развитие творческих способностей дошкольников в театрализованной деятельности совместно с родителями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Серебренникова ИФ </w:t>
            </w:r>
          </w:p>
        </w:tc>
      </w:tr>
    </w:tbl>
    <w:p w:rsidR="00716BA2" w:rsidRDefault="00B50A0C">
      <w:pPr>
        <w:spacing w:after="26" w:line="259" w:lineRule="auto"/>
        <w:ind w:left="548" w:firstLine="0"/>
        <w:jc w:val="center"/>
      </w:pPr>
      <w:r>
        <w:rPr>
          <w:b/>
          <w:color w:val="FF0000"/>
        </w:rPr>
        <w:t xml:space="preserve"> </w:t>
      </w:r>
    </w:p>
    <w:p w:rsidR="00716BA2" w:rsidRDefault="00B50A0C">
      <w:pPr>
        <w:pStyle w:val="1"/>
        <w:ind w:left="496" w:right="1"/>
      </w:pPr>
      <w:r>
        <w:lastRenderedPageBreak/>
        <w:t>Организационно-педагогическая деятельность</w:t>
      </w:r>
      <w:r>
        <w:rPr>
          <w:sz w:val="22"/>
        </w:rPr>
        <w:t xml:space="preserve"> </w:t>
      </w:r>
    </w:p>
    <w:p w:rsidR="00716BA2" w:rsidRDefault="00B50A0C">
      <w:pPr>
        <w:spacing w:after="3" w:line="270" w:lineRule="auto"/>
        <w:ind w:left="2091"/>
        <w:jc w:val="left"/>
      </w:pPr>
      <w:r>
        <w:rPr>
          <w:b/>
        </w:rPr>
        <w:t xml:space="preserve">Консультации, мастер-классы, семинары-практикумы, дебаты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  <w:color w:val="FF0000"/>
        </w:rPr>
        <w:t xml:space="preserve"> </w:t>
      </w:r>
    </w:p>
    <w:tbl>
      <w:tblPr>
        <w:tblStyle w:val="TableGrid"/>
        <w:tblW w:w="9830" w:type="dxa"/>
        <w:tblInd w:w="744" w:type="dxa"/>
        <w:tblCellMar>
          <w:top w:w="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56"/>
        <w:gridCol w:w="6073"/>
        <w:gridCol w:w="1400"/>
        <w:gridCol w:w="1901"/>
      </w:tblGrid>
      <w:tr w:rsidR="00716BA2">
        <w:trPr>
          <w:trHeight w:val="5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8" w:firstLine="0"/>
              <w:jc w:val="center"/>
            </w:pPr>
            <w:r>
              <w:t xml:space="preserve">Название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>Срок проведения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65" w:firstLine="0"/>
              <w:jc w:val="left"/>
            </w:pPr>
            <w:r>
              <w:t xml:space="preserve">Ответственные </w:t>
            </w:r>
          </w:p>
        </w:tc>
      </w:tr>
      <w:tr w:rsidR="00716BA2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Мастер-класс «Использование пособий Воскобовича в развитии речи дошкольников»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9" w:firstLine="0"/>
              <w:jc w:val="center"/>
            </w:pPr>
            <w:r>
              <w:t xml:space="preserve">13.09.18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6" w:firstLine="0"/>
              <w:jc w:val="center"/>
            </w:pPr>
            <w:r>
              <w:t xml:space="preserve">Якушова ИА  </w:t>
            </w:r>
          </w:p>
        </w:tc>
      </w:tr>
      <w:tr w:rsidR="00716BA2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Консультация </w:t>
            </w:r>
            <w:hyperlink r:id="rId8">
              <w:r>
                <w:t>«</w:t>
              </w:r>
            </w:hyperlink>
            <w:hyperlink r:id="rId9">
              <w:r>
                <w:t xml:space="preserve">Геокэшинг </w:t>
              </w:r>
            </w:hyperlink>
            <w:hyperlink r:id="rId10">
              <w:r>
                <w:t xml:space="preserve">– </w:t>
              </w:r>
            </w:hyperlink>
            <w:hyperlink r:id="rId11">
              <w:r>
                <w:t xml:space="preserve">туристическая игра, как </w:t>
              </w:r>
            </w:hyperlink>
            <w:hyperlink r:id="rId12">
              <w:r>
                <w:t>средство развития дошкольников</w:t>
              </w:r>
            </w:hyperlink>
            <w:hyperlink r:id="rId13">
              <w:r>
                <w:t>»</w:t>
              </w:r>
            </w:hyperlink>
            <w:r>
              <w:t xml:space="preserve">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9" w:firstLine="0"/>
              <w:jc w:val="center"/>
            </w:pPr>
            <w:r>
              <w:t xml:space="preserve">20.09.18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Серебренникова ИФ </w:t>
            </w:r>
          </w:p>
        </w:tc>
      </w:tr>
      <w:tr w:rsidR="00716BA2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Консультация «Прогулки, их влияние на развитие наблюдательности дошкольника»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9" w:firstLine="0"/>
              <w:jc w:val="center"/>
            </w:pPr>
            <w:r>
              <w:t xml:space="preserve">04.10.18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1" w:firstLine="0"/>
              <w:jc w:val="center"/>
            </w:pPr>
            <w:r>
              <w:t xml:space="preserve">Попова О.А. </w:t>
            </w:r>
          </w:p>
        </w:tc>
      </w:tr>
      <w:tr w:rsidR="00716BA2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Консультация «Игровая деятельность на прогулке»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9" w:firstLine="0"/>
              <w:jc w:val="center"/>
            </w:pPr>
            <w:r>
              <w:t xml:space="preserve">11.10.18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7" w:firstLine="0"/>
              <w:jc w:val="center"/>
            </w:pPr>
            <w:r>
              <w:t xml:space="preserve">Гонцова ЕС </w:t>
            </w:r>
          </w:p>
        </w:tc>
      </w:tr>
      <w:tr w:rsidR="00716BA2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</w:pPr>
            <w:r>
              <w:t xml:space="preserve">Диспут (спор) или дебаты  «Как развивать инициативу дошкольника на прогулке?»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9" w:firstLine="0"/>
              <w:jc w:val="center"/>
            </w:pPr>
            <w:r>
              <w:t xml:space="preserve">18.10.18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7" w:firstLine="0"/>
              <w:jc w:val="center"/>
            </w:pPr>
            <w:r>
              <w:t xml:space="preserve">Осокина Н. Л </w:t>
            </w:r>
          </w:p>
        </w:tc>
      </w:tr>
      <w:tr w:rsidR="00716BA2">
        <w:trPr>
          <w:trHeight w:val="8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Мастер-класс «Оригинальных идей» - </w:t>
            </w:r>
            <w:r>
              <w:t>изготовление нетрадиционных буклетов в родительский уголок по развитию дошкольников на прогулке»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9" w:firstLine="0"/>
              <w:jc w:val="center"/>
            </w:pPr>
            <w:r>
              <w:t xml:space="preserve">25.10.18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Педагоги ф-о центра </w:t>
            </w:r>
          </w:p>
        </w:tc>
      </w:tr>
      <w:tr w:rsidR="00716BA2">
        <w:trPr>
          <w:trHeight w:val="13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Семинар – практикум «Математические представления дошкольника»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8" w:firstLine="0"/>
              <w:jc w:val="center"/>
            </w:pPr>
            <w:r>
              <w:t xml:space="preserve">06.12.18 - </w:t>
            </w:r>
          </w:p>
          <w:p w:rsidR="00716BA2" w:rsidRDefault="00B50A0C">
            <w:pPr>
              <w:spacing w:after="0" w:line="259" w:lineRule="auto"/>
              <w:ind w:left="0" w:right="58" w:firstLine="0"/>
              <w:jc w:val="center"/>
            </w:pPr>
            <w:r>
              <w:t xml:space="preserve">31.01.19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78" w:lineRule="auto"/>
              <w:ind w:left="2" w:firstLine="0"/>
              <w:jc w:val="left"/>
            </w:pPr>
            <w:r>
              <w:t xml:space="preserve">Якушова ИА Клочихина МЮ Шашина ОВ </w:t>
            </w:r>
          </w:p>
          <w:p w:rsidR="00716BA2" w:rsidRDefault="00B50A0C">
            <w:pPr>
              <w:spacing w:after="21" w:line="259" w:lineRule="auto"/>
              <w:ind w:left="2" w:firstLine="0"/>
              <w:jc w:val="left"/>
            </w:pPr>
            <w:r>
              <w:t xml:space="preserve">Салихова СВ </w:t>
            </w:r>
          </w:p>
          <w:p w:rsidR="00716BA2" w:rsidRDefault="00B50A0C">
            <w:pPr>
              <w:spacing w:after="0" w:line="259" w:lineRule="auto"/>
              <w:ind w:left="2" w:firstLine="0"/>
            </w:pPr>
            <w:r>
              <w:t xml:space="preserve">Сальникова ЖВ </w:t>
            </w:r>
          </w:p>
        </w:tc>
      </w:tr>
      <w:tr w:rsidR="00716BA2">
        <w:trPr>
          <w:trHeight w:val="8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right="496" w:firstLine="0"/>
            </w:pPr>
            <w:r>
              <w:t xml:space="preserve">Мастер-класс «Оригинальных идей» - изготовление нетрадиционных буклетов в родительский уголок по фэмп у дошкольников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9" w:firstLine="0"/>
              <w:jc w:val="center"/>
            </w:pPr>
            <w:r>
              <w:t xml:space="preserve">07.02.19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9" w:line="259" w:lineRule="auto"/>
              <w:ind w:left="0" w:right="60" w:firstLine="0"/>
              <w:jc w:val="center"/>
            </w:pPr>
            <w:r>
              <w:t xml:space="preserve">Педагоги инт. </w:t>
            </w:r>
          </w:p>
          <w:p w:rsidR="00716BA2" w:rsidRDefault="00B50A0C">
            <w:pPr>
              <w:spacing w:after="0" w:line="259" w:lineRule="auto"/>
              <w:ind w:left="0" w:right="56" w:firstLine="0"/>
              <w:jc w:val="center"/>
            </w:pPr>
            <w:r>
              <w:t xml:space="preserve">центра </w:t>
            </w:r>
          </w:p>
        </w:tc>
      </w:tr>
      <w:tr w:rsidR="00716BA2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Методическая неделя «Технические науки в детский сад» «От Фрёбеля до робота»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0" w:firstLine="0"/>
              <w:jc w:val="center"/>
            </w:pPr>
            <w:r>
              <w:t>14.03.19-</w:t>
            </w:r>
          </w:p>
          <w:p w:rsidR="00716BA2" w:rsidRDefault="00B50A0C">
            <w:pPr>
              <w:spacing w:after="0" w:line="259" w:lineRule="auto"/>
              <w:ind w:left="0" w:right="58" w:firstLine="0"/>
              <w:jc w:val="center"/>
            </w:pPr>
            <w:r>
              <w:t xml:space="preserve">11.04.19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21" w:line="259" w:lineRule="auto"/>
              <w:ind w:left="2" w:firstLine="0"/>
              <w:jc w:val="left"/>
            </w:pPr>
            <w:r>
              <w:t xml:space="preserve">Васильева ИС </w:t>
            </w:r>
          </w:p>
          <w:p w:rsidR="00716BA2" w:rsidRDefault="00B50A0C">
            <w:pPr>
              <w:spacing w:after="0" w:line="259" w:lineRule="auto"/>
              <w:ind w:left="2" w:firstLine="0"/>
            </w:pPr>
            <w:r>
              <w:t xml:space="preserve">ИлистратоваТН </w:t>
            </w:r>
          </w:p>
        </w:tc>
      </w:tr>
      <w:tr w:rsidR="00716BA2">
        <w:trPr>
          <w:trHeight w:val="16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Мастер-класс «Развивающая среда по конструктивномодельной деятельности своими руками с использованием наборов полидром».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СтрельцоваВС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Ильина ЕБ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Конева ВИ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Наумова НА </w:t>
            </w:r>
          </w:p>
          <w:p w:rsidR="00716BA2" w:rsidRDefault="00B50A0C">
            <w:pPr>
              <w:spacing w:after="21" w:line="259" w:lineRule="auto"/>
              <w:ind w:left="0" w:firstLine="0"/>
              <w:jc w:val="left"/>
            </w:pPr>
            <w:r>
              <w:t xml:space="preserve">Болонева ТГ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Тимофеева ИГ </w:t>
            </w:r>
          </w:p>
        </w:tc>
      </w:tr>
      <w:tr w:rsidR="00716BA2">
        <w:trPr>
          <w:trHeight w:val="11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Мастер-класс «Оригинальных идей» - изготовление нетрадиционных буклетов  в родительский уголок по развитию конструктивно-модельной деятельности дошкольников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3" w:firstLine="0"/>
              <w:jc w:val="center"/>
            </w:pPr>
            <w:r>
              <w:t xml:space="preserve">18.04.19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Педагоги х-э центра </w:t>
            </w:r>
          </w:p>
        </w:tc>
      </w:tr>
    </w:tbl>
    <w:p w:rsidR="00716BA2" w:rsidRDefault="00B50A0C">
      <w:pPr>
        <w:spacing w:after="145" w:line="259" w:lineRule="auto"/>
        <w:ind w:left="852" w:firstLine="0"/>
        <w:jc w:val="left"/>
      </w:pPr>
      <w:r>
        <w:rPr>
          <w:b/>
          <w:color w:val="FF0000"/>
        </w:rPr>
        <w:t xml:space="preserve"> </w:t>
      </w:r>
    </w:p>
    <w:p w:rsidR="00716BA2" w:rsidRDefault="00B50A0C">
      <w:pPr>
        <w:pStyle w:val="1"/>
        <w:ind w:left="496" w:right="119"/>
      </w:pPr>
      <w:r>
        <w:t xml:space="preserve">Творческая мастерская </w:t>
      </w:r>
    </w:p>
    <w:tbl>
      <w:tblPr>
        <w:tblStyle w:val="TableGrid"/>
        <w:tblW w:w="9594" w:type="dxa"/>
        <w:tblInd w:w="744" w:type="dxa"/>
        <w:tblCellMar>
          <w:top w:w="54" w:type="dxa"/>
          <w:left w:w="108" w:type="dxa"/>
          <w:bottom w:w="0" w:type="dxa"/>
          <w:right w:w="185" w:type="dxa"/>
        </w:tblCellMar>
        <w:tblLook w:val="04A0" w:firstRow="1" w:lastRow="0" w:firstColumn="1" w:lastColumn="0" w:noHBand="0" w:noVBand="1"/>
      </w:tblPr>
      <w:tblGrid>
        <w:gridCol w:w="626"/>
        <w:gridCol w:w="4529"/>
        <w:gridCol w:w="2034"/>
        <w:gridCol w:w="2405"/>
      </w:tblGrid>
      <w:tr w:rsidR="00716BA2">
        <w:trPr>
          <w:trHeight w:val="5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A2" w:rsidRDefault="00B50A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5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Срок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716BA2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Открытый просмотр организованной образовательной  деятельности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7" w:firstLine="156"/>
              <w:jc w:val="left"/>
            </w:pPr>
            <w:r>
              <w:t xml:space="preserve">Октябрьноябрь 2018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" w:line="277" w:lineRule="auto"/>
              <w:ind w:left="0" w:firstLine="0"/>
              <w:jc w:val="center"/>
            </w:pPr>
            <w:r>
              <w:t>Педагоги физкультурно-</w:t>
            </w:r>
          </w:p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оздоровительного Центра </w:t>
            </w:r>
          </w:p>
        </w:tc>
      </w:tr>
      <w:tr w:rsidR="00716BA2">
        <w:trPr>
          <w:trHeight w:val="10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Открытый просмотр организованной образовательной  деятельности по фэмп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A2" w:rsidRDefault="00B50A0C">
            <w:pPr>
              <w:spacing w:after="0" w:line="276" w:lineRule="auto"/>
              <w:ind w:left="226" w:hanging="77"/>
              <w:jc w:val="left"/>
            </w:pPr>
            <w:r>
              <w:t xml:space="preserve">Декабрь - февраль </w:t>
            </w:r>
          </w:p>
          <w:p w:rsidR="00716BA2" w:rsidRDefault="00B50A0C">
            <w:pPr>
              <w:spacing w:after="0" w:line="259" w:lineRule="auto"/>
              <w:ind w:left="0" w:right="46" w:firstLine="0"/>
              <w:jc w:val="center"/>
            </w:pPr>
            <w:r>
              <w:t xml:space="preserve">2019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Педагоги интеллектуального Центра  </w:t>
            </w:r>
          </w:p>
        </w:tc>
      </w:tr>
      <w:tr w:rsidR="00716BA2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BA2" w:rsidRDefault="00B50A0C">
            <w:pPr>
              <w:spacing w:after="0" w:line="259" w:lineRule="auto"/>
              <w:ind w:left="0" w:right="765" w:firstLine="0"/>
            </w:pPr>
            <w:r>
              <w:t xml:space="preserve">Открытый просмотр организованной образовательной  конструктивномодельной деятельности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401" w:hanging="264"/>
              <w:jc w:val="left"/>
            </w:pPr>
            <w:r>
              <w:t xml:space="preserve">Март-май 2019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77" w:lineRule="auto"/>
              <w:ind w:left="0" w:firstLine="0"/>
              <w:jc w:val="center"/>
            </w:pPr>
            <w:r>
              <w:t>Педагоги художественно-</w:t>
            </w:r>
          </w:p>
          <w:p w:rsidR="00716BA2" w:rsidRDefault="00B50A0C">
            <w:pPr>
              <w:spacing w:after="20" w:line="259" w:lineRule="auto"/>
              <w:ind w:left="76" w:firstLine="0"/>
              <w:jc w:val="center"/>
            </w:pPr>
            <w:r>
              <w:t xml:space="preserve">эстетического  </w:t>
            </w:r>
          </w:p>
          <w:p w:rsidR="00716BA2" w:rsidRDefault="00B50A0C">
            <w:pPr>
              <w:spacing w:after="0" w:line="259" w:lineRule="auto"/>
              <w:ind w:left="75" w:firstLine="0"/>
              <w:jc w:val="center"/>
            </w:pPr>
            <w:r>
              <w:t xml:space="preserve">Центра </w:t>
            </w:r>
          </w:p>
        </w:tc>
      </w:tr>
    </w:tbl>
    <w:p w:rsidR="00716BA2" w:rsidRDefault="00B50A0C">
      <w:pPr>
        <w:spacing w:after="144" w:line="259" w:lineRule="auto"/>
        <w:ind w:left="428" w:firstLine="0"/>
        <w:jc w:val="center"/>
      </w:pPr>
      <w:r>
        <w:rPr>
          <w:b/>
          <w:color w:val="FF0000"/>
        </w:rPr>
        <w:t xml:space="preserve"> </w:t>
      </w:r>
    </w:p>
    <w:p w:rsidR="00716BA2" w:rsidRDefault="00B50A0C">
      <w:pPr>
        <w:pStyle w:val="1"/>
        <w:spacing w:after="128"/>
        <w:ind w:left="496" w:right="120"/>
      </w:pPr>
      <w:r>
        <w:t xml:space="preserve">Конкурсы </w:t>
      </w:r>
    </w:p>
    <w:p w:rsidR="00716BA2" w:rsidRDefault="00B50A0C">
      <w:pPr>
        <w:spacing w:after="266"/>
        <w:ind w:left="862" w:right="358"/>
      </w:pPr>
      <w:r>
        <w:rPr>
          <w:b/>
        </w:rPr>
        <w:t>Цель:</w:t>
      </w:r>
      <w:r>
        <w:t xml:space="preserve"> Поддерживать заинтересованность педагогов в повышении своего профессионального роста, побуждать к активности в соответствии с их способностями. </w:t>
      </w:r>
    </w:p>
    <w:p w:rsidR="00716BA2" w:rsidRDefault="00B50A0C">
      <w:pPr>
        <w:tabs>
          <w:tab w:val="center" w:pos="973"/>
          <w:tab w:val="center" w:pos="2382"/>
          <w:tab w:val="center" w:pos="5711"/>
          <w:tab w:val="center" w:pos="9044"/>
        </w:tabs>
        <w:spacing w:after="174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№ </w:t>
      </w:r>
      <w:r>
        <w:rPr>
          <w:b/>
        </w:rPr>
        <w:tab/>
        <w:t xml:space="preserve">Ответственные </w:t>
      </w:r>
      <w:r>
        <w:rPr>
          <w:b/>
        </w:rPr>
        <w:tab/>
        <w:t xml:space="preserve">Название </w:t>
      </w:r>
      <w:r>
        <w:rPr>
          <w:b/>
        </w:rPr>
        <w:tab/>
        <w:t>Срок проведения</w:t>
      </w:r>
      <w:r>
        <w:rPr>
          <w:b/>
        </w:rPr>
        <w:t xml:space="preserve"> </w:t>
      </w:r>
    </w:p>
    <w:p w:rsidR="00716BA2" w:rsidRDefault="00B50A0C">
      <w:pPr>
        <w:numPr>
          <w:ilvl w:val="0"/>
          <w:numId w:val="18"/>
        </w:numPr>
        <w:spacing w:after="49" w:line="334" w:lineRule="auto"/>
        <w:ind w:right="1093" w:hanging="46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469697</wp:posOffset>
                </wp:positionH>
                <wp:positionV relativeFrom="paragraph">
                  <wp:posOffset>-372148</wp:posOffset>
                </wp:positionV>
                <wp:extent cx="6095441" cy="3176346"/>
                <wp:effectExtent l="0" t="0" r="0" b="0"/>
                <wp:wrapNone/>
                <wp:docPr id="77291" name="Group 77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441" cy="3176346"/>
                          <a:chOff x="0" y="0"/>
                          <a:chExt cx="6095441" cy="3176346"/>
                        </a:xfrm>
                      </wpg:grpSpPr>
                      <wps:wsp>
                        <wps:cNvPr id="90070" name="Shape 9007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1" name="Shape 90071"/>
                        <wps:cNvSpPr/>
                        <wps:spPr>
                          <a:xfrm>
                            <a:off x="609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2" name="Shape 90072"/>
                        <wps:cNvSpPr/>
                        <wps:spPr>
                          <a:xfrm>
                            <a:off x="2971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3" name="Shape 90073"/>
                        <wps:cNvSpPr/>
                        <wps:spPr>
                          <a:xfrm>
                            <a:off x="303225" y="0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4" name="Shape 90074"/>
                        <wps:cNvSpPr/>
                        <wps:spPr>
                          <a:xfrm>
                            <a:off x="18596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5" name="Shape 90075"/>
                        <wps:cNvSpPr/>
                        <wps:spPr>
                          <a:xfrm>
                            <a:off x="1865706" y="0"/>
                            <a:ext cx="2661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158" h="9144">
                                <a:moveTo>
                                  <a:pt x="0" y="0"/>
                                </a:moveTo>
                                <a:lnTo>
                                  <a:pt x="2661158" y="0"/>
                                </a:lnTo>
                                <a:lnTo>
                                  <a:pt x="2661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6" name="Shape 90076"/>
                        <wps:cNvSpPr/>
                        <wps:spPr>
                          <a:xfrm>
                            <a:off x="45268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7" name="Shape 90077"/>
                        <wps:cNvSpPr/>
                        <wps:spPr>
                          <a:xfrm>
                            <a:off x="4532961" y="0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8" name="Shape 90078"/>
                        <wps:cNvSpPr/>
                        <wps:spPr>
                          <a:xfrm>
                            <a:off x="60893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9" name="Shape 90079"/>
                        <wps:cNvSpPr/>
                        <wps:spPr>
                          <a:xfrm>
                            <a:off x="0" y="6096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80" name="Shape 90080"/>
                        <wps:cNvSpPr/>
                        <wps:spPr>
                          <a:xfrm>
                            <a:off x="297129" y="6096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81" name="Shape 90081"/>
                        <wps:cNvSpPr/>
                        <wps:spPr>
                          <a:xfrm>
                            <a:off x="1859610" y="6096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82" name="Shape 90082"/>
                        <wps:cNvSpPr/>
                        <wps:spPr>
                          <a:xfrm>
                            <a:off x="4526865" y="6096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83" name="Shape 90083"/>
                        <wps:cNvSpPr/>
                        <wps:spPr>
                          <a:xfrm>
                            <a:off x="6089346" y="6096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84" name="Shape 90084"/>
                        <wps:cNvSpPr/>
                        <wps:spPr>
                          <a:xfrm>
                            <a:off x="0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85" name="Shape 90085"/>
                        <wps:cNvSpPr/>
                        <wps:spPr>
                          <a:xfrm>
                            <a:off x="6096" y="33375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86" name="Shape 90086"/>
                        <wps:cNvSpPr/>
                        <wps:spPr>
                          <a:xfrm>
                            <a:off x="297129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87" name="Shape 90087"/>
                        <wps:cNvSpPr/>
                        <wps:spPr>
                          <a:xfrm>
                            <a:off x="303225" y="333756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88" name="Shape 90088"/>
                        <wps:cNvSpPr/>
                        <wps:spPr>
                          <a:xfrm>
                            <a:off x="1859610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89" name="Shape 90089"/>
                        <wps:cNvSpPr/>
                        <wps:spPr>
                          <a:xfrm>
                            <a:off x="1865706" y="333756"/>
                            <a:ext cx="2661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158" h="9144">
                                <a:moveTo>
                                  <a:pt x="0" y="0"/>
                                </a:moveTo>
                                <a:lnTo>
                                  <a:pt x="2661158" y="0"/>
                                </a:lnTo>
                                <a:lnTo>
                                  <a:pt x="2661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0" name="Shape 90090"/>
                        <wps:cNvSpPr/>
                        <wps:spPr>
                          <a:xfrm>
                            <a:off x="4526865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1" name="Shape 90091"/>
                        <wps:cNvSpPr/>
                        <wps:spPr>
                          <a:xfrm>
                            <a:off x="4532961" y="333756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2" name="Shape 90092"/>
                        <wps:cNvSpPr/>
                        <wps:spPr>
                          <a:xfrm>
                            <a:off x="6089346" y="333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3" name="Shape 90093"/>
                        <wps:cNvSpPr/>
                        <wps:spPr>
                          <a:xfrm>
                            <a:off x="0" y="339851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4" name="Shape 90094"/>
                        <wps:cNvSpPr/>
                        <wps:spPr>
                          <a:xfrm>
                            <a:off x="297129" y="339851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5" name="Shape 90095"/>
                        <wps:cNvSpPr/>
                        <wps:spPr>
                          <a:xfrm>
                            <a:off x="1859610" y="339851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6" name="Shape 90096"/>
                        <wps:cNvSpPr/>
                        <wps:spPr>
                          <a:xfrm>
                            <a:off x="4526865" y="339851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7" name="Shape 90097"/>
                        <wps:cNvSpPr/>
                        <wps:spPr>
                          <a:xfrm>
                            <a:off x="6089346" y="339851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8" name="Shape 90098"/>
                        <wps:cNvSpPr/>
                        <wps:spPr>
                          <a:xfrm>
                            <a:off x="0" y="10408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9" name="Shape 90099"/>
                        <wps:cNvSpPr/>
                        <wps:spPr>
                          <a:xfrm>
                            <a:off x="6096" y="1040892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00" name="Shape 90100"/>
                        <wps:cNvSpPr/>
                        <wps:spPr>
                          <a:xfrm>
                            <a:off x="297129" y="10408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01" name="Shape 90101"/>
                        <wps:cNvSpPr/>
                        <wps:spPr>
                          <a:xfrm>
                            <a:off x="303225" y="1040892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02" name="Shape 90102"/>
                        <wps:cNvSpPr/>
                        <wps:spPr>
                          <a:xfrm>
                            <a:off x="1859610" y="10408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03" name="Shape 90103"/>
                        <wps:cNvSpPr/>
                        <wps:spPr>
                          <a:xfrm>
                            <a:off x="1865706" y="1040892"/>
                            <a:ext cx="2661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158" h="9144">
                                <a:moveTo>
                                  <a:pt x="0" y="0"/>
                                </a:moveTo>
                                <a:lnTo>
                                  <a:pt x="2661158" y="0"/>
                                </a:lnTo>
                                <a:lnTo>
                                  <a:pt x="2661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04" name="Shape 90104"/>
                        <wps:cNvSpPr/>
                        <wps:spPr>
                          <a:xfrm>
                            <a:off x="4526865" y="10408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05" name="Shape 90105"/>
                        <wps:cNvSpPr/>
                        <wps:spPr>
                          <a:xfrm>
                            <a:off x="4532961" y="1040892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06" name="Shape 90106"/>
                        <wps:cNvSpPr/>
                        <wps:spPr>
                          <a:xfrm>
                            <a:off x="6089346" y="10408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07" name="Shape 90107"/>
                        <wps:cNvSpPr/>
                        <wps:spPr>
                          <a:xfrm>
                            <a:off x="0" y="104698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08" name="Shape 90108"/>
                        <wps:cNvSpPr/>
                        <wps:spPr>
                          <a:xfrm>
                            <a:off x="297129" y="104698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09" name="Shape 90109"/>
                        <wps:cNvSpPr/>
                        <wps:spPr>
                          <a:xfrm>
                            <a:off x="1859610" y="104698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10" name="Shape 90110"/>
                        <wps:cNvSpPr/>
                        <wps:spPr>
                          <a:xfrm>
                            <a:off x="4526865" y="104698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11" name="Shape 90111"/>
                        <wps:cNvSpPr/>
                        <wps:spPr>
                          <a:xfrm>
                            <a:off x="6089346" y="104698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12" name="Shape 90112"/>
                        <wps:cNvSpPr/>
                        <wps:spPr>
                          <a:xfrm>
                            <a:off x="0" y="13975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13" name="Shape 90113"/>
                        <wps:cNvSpPr/>
                        <wps:spPr>
                          <a:xfrm>
                            <a:off x="6096" y="1397584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14" name="Shape 90114"/>
                        <wps:cNvSpPr/>
                        <wps:spPr>
                          <a:xfrm>
                            <a:off x="297129" y="13975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15" name="Shape 90115"/>
                        <wps:cNvSpPr/>
                        <wps:spPr>
                          <a:xfrm>
                            <a:off x="303225" y="1397584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16" name="Shape 90116"/>
                        <wps:cNvSpPr/>
                        <wps:spPr>
                          <a:xfrm>
                            <a:off x="1859610" y="13975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17" name="Shape 90117"/>
                        <wps:cNvSpPr/>
                        <wps:spPr>
                          <a:xfrm>
                            <a:off x="1865706" y="1397584"/>
                            <a:ext cx="2661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158" h="9144">
                                <a:moveTo>
                                  <a:pt x="0" y="0"/>
                                </a:moveTo>
                                <a:lnTo>
                                  <a:pt x="2661158" y="0"/>
                                </a:lnTo>
                                <a:lnTo>
                                  <a:pt x="2661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18" name="Shape 90118"/>
                        <wps:cNvSpPr/>
                        <wps:spPr>
                          <a:xfrm>
                            <a:off x="4526865" y="13975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19" name="Shape 90119"/>
                        <wps:cNvSpPr/>
                        <wps:spPr>
                          <a:xfrm>
                            <a:off x="4532961" y="1397584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20" name="Shape 90120"/>
                        <wps:cNvSpPr/>
                        <wps:spPr>
                          <a:xfrm>
                            <a:off x="6089346" y="13975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21" name="Shape 90121"/>
                        <wps:cNvSpPr/>
                        <wps:spPr>
                          <a:xfrm>
                            <a:off x="0" y="14039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22" name="Shape 90122"/>
                        <wps:cNvSpPr/>
                        <wps:spPr>
                          <a:xfrm>
                            <a:off x="6089346" y="140398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23" name="Shape 90123"/>
                        <wps:cNvSpPr/>
                        <wps:spPr>
                          <a:xfrm>
                            <a:off x="0" y="15792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24" name="Shape 90124"/>
                        <wps:cNvSpPr/>
                        <wps:spPr>
                          <a:xfrm>
                            <a:off x="6096" y="157924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25" name="Shape 90125"/>
                        <wps:cNvSpPr/>
                        <wps:spPr>
                          <a:xfrm>
                            <a:off x="297129" y="15792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26" name="Shape 90126"/>
                        <wps:cNvSpPr/>
                        <wps:spPr>
                          <a:xfrm>
                            <a:off x="303225" y="1579246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27" name="Shape 90127"/>
                        <wps:cNvSpPr/>
                        <wps:spPr>
                          <a:xfrm>
                            <a:off x="1859610" y="15792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28" name="Shape 90128"/>
                        <wps:cNvSpPr/>
                        <wps:spPr>
                          <a:xfrm>
                            <a:off x="1865706" y="1579246"/>
                            <a:ext cx="2661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158" h="9144">
                                <a:moveTo>
                                  <a:pt x="0" y="0"/>
                                </a:moveTo>
                                <a:lnTo>
                                  <a:pt x="2661158" y="0"/>
                                </a:lnTo>
                                <a:lnTo>
                                  <a:pt x="2661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29" name="Shape 90129"/>
                        <wps:cNvSpPr/>
                        <wps:spPr>
                          <a:xfrm>
                            <a:off x="4526865" y="15792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30" name="Shape 90130"/>
                        <wps:cNvSpPr/>
                        <wps:spPr>
                          <a:xfrm>
                            <a:off x="4532961" y="1579246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31" name="Shape 90131"/>
                        <wps:cNvSpPr/>
                        <wps:spPr>
                          <a:xfrm>
                            <a:off x="6089346" y="15792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32" name="Shape 90132"/>
                        <wps:cNvSpPr/>
                        <wps:spPr>
                          <a:xfrm>
                            <a:off x="0" y="1585341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33" name="Shape 90133"/>
                        <wps:cNvSpPr/>
                        <wps:spPr>
                          <a:xfrm>
                            <a:off x="297129" y="1585341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34" name="Shape 90134"/>
                        <wps:cNvSpPr/>
                        <wps:spPr>
                          <a:xfrm>
                            <a:off x="1859610" y="1585341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35" name="Shape 90135"/>
                        <wps:cNvSpPr/>
                        <wps:spPr>
                          <a:xfrm>
                            <a:off x="4526865" y="1585341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36" name="Shape 90136"/>
                        <wps:cNvSpPr/>
                        <wps:spPr>
                          <a:xfrm>
                            <a:off x="6089346" y="1585341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37" name="Shape 90137"/>
                        <wps:cNvSpPr/>
                        <wps:spPr>
                          <a:xfrm>
                            <a:off x="0" y="2461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38" name="Shape 90138"/>
                        <wps:cNvSpPr/>
                        <wps:spPr>
                          <a:xfrm>
                            <a:off x="6096" y="2461641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39" name="Shape 90139"/>
                        <wps:cNvSpPr/>
                        <wps:spPr>
                          <a:xfrm>
                            <a:off x="297129" y="2461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40" name="Shape 90140"/>
                        <wps:cNvSpPr/>
                        <wps:spPr>
                          <a:xfrm>
                            <a:off x="303225" y="2461641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41" name="Shape 90141"/>
                        <wps:cNvSpPr/>
                        <wps:spPr>
                          <a:xfrm>
                            <a:off x="1859610" y="2461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42" name="Shape 90142"/>
                        <wps:cNvSpPr/>
                        <wps:spPr>
                          <a:xfrm>
                            <a:off x="1865706" y="2461641"/>
                            <a:ext cx="2661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158" h="9144">
                                <a:moveTo>
                                  <a:pt x="0" y="0"/>
                                </a:moveTo>
                                <a:lnTo>
                                  <a:pt x="2661158" y="0"/>
                                </a:lnTo>
                                <a:lnTo>
                                  <a:pt x="2661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43" name="Shape 90143"/>
                        <wps:cNvSpPr/>
                        <wps:spPr>
                          <a:xfrm>
                            <a:off x="4526865" y="2461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44" name="Shape 90144"/>
                        <wps:cNvSpPr/>
                        <wps:spPr>
                          <a:xfrm>
                            <a:off x="4532961" y="2461641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45" name="Shape 90145"/>
                        <wps:cNvSpPr/>
                        <wps:spPr>
                          <a:xfrm>
                            <a:off x="6089346" y="2461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46" name="Shape 90146"/>
                        <wps:cNvSpPr/>
                        <wps:spPr>
                          <a:xfrm>
                            <a:off x="0" y="2467686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47" name="Shape 90147"/>
                        <wps:cNvSpPr/>
                        <wps:spPr>
                          <a:xfrm>
                            <a:off x="0" y="29949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48" name="Shape 90148"/>
                        <wps:cNvSpPr/>
                        <wps:spPr>
                          <a:xfrm>
                            <a:off x="6096" y="2994989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49" name="Shape 90149"/>
                        <wps:cNvSpPr/>
                        <wps:spPr>
                          <a:xfrm>
                            <a:off x="297129" y="2467686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50" name="Shape 90150"/>
                        <wps:cNvSpPr/>
                        <wps:spPr>
                          <a:xfrm>
                            <a:off x="297129" y="29949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51" name="Shape 90151"/>
                        <wps:cNvSpPr/>
                        <wps:spPr>
                          <a:xfrm>
                            <a:off x="303225" y="2994989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52" name="Shape 90152"/>
                        <wps:cNvSpPr/>
                        <wps:spPr>
                          <a:xfrm>
                            <a:off x="1859610" y="2467686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53" name="Shape 90153"/>
                        <wps:cNvSpPr/>
                        <wps:spPr>
                          <a:xfrm>
                            <a:off x="1859610" y="29949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54" name="Shape 90154"/>
                        <wps:cNvSpPr/>
                        <wps:spPr>
                          <a:xfrm>
                            <a:off x="1865706" y="2994989"/>
                            <a:ext cx="2661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158" h="9144">
                                <a:moveTo>
                                  <a:pt x="0" y="0"/>
                                </a:moveTo>
                                <a:lnTo>
                                  <a:pt x="2661158" y="0"/>
                                </a:lnTo>
                                <a:lnTo>
                                  <a:pt x="2661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55" name="Shape 90155"/>
                        <wps:cNvSpPr/>
                        <wps:spPr>
                          <a:xfrm>
                            <a:off x="4526865" y="2467686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56" name="Shape 90156"/>
                        <wps:cNvSpPr/>
                        <wps:spPr>
                          <a:xfrm>
                            <a:off x="4526865" y="29949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57" name="Shape 90157"/>
                        <wps:cNvSpPr/>
                        <wps:spPr>
                          <a:xfrm>
                            <a:off x="4532961" y="2994989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58" name="Shape 90158"/>
                        <wps:cNvSpPr/>
                        <wps:spPr>
                          <a:xfrm>
                            <a:off x="6089346" y="2467686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59" name="Shape 90159"/>
                        <wps:cNvSpPr/>
                        <wps:spPr>
                          <a:xfrm>
                            <a:off x="6089346" y="29949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60" name="Shape 90160"/>
                        <wps:cNvSpPr/>
                        <wps:spPr>
                          <a:xfrm>
                            <a:off x="53340" y="3001086"/>
                            <a:ext cx="590181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818" h="175260">
                                <a:moveTo>
                                  <a:pt x="0" y="0"/>
                                </a:moveTo>
                                <a:lnTo>
                                  <a:pt x="5901818" y="0"/>
                                </a:lnTo>
                                <a:lnTo>
                                  <a:pt x="590181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1F933" id="Group 77291" o:spid="_x0000_s1026" style="position:absolute;margin-left:37pt;margin-top:-29.3pt;width:479.95pt;height:250.1pt;z-index:-251657216" coordsize="60954,3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">
                <v:shape id="Shape 9007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HYMUA&#10;AADeAAAADwAAAGRycy9kb3ducmV2LnhtbESPXWvCMBSG7wf7D+EI3s1EkTk70zIFQQaDrXrh5Vlz&#10;1pY1JzWJWv+9uRjs8uX94lkVg+3EhXxoHWuYThQI4sqZlmsNh/326QVEiMgGO8ek4UYBivzxYYWZ&#10;cVf+oksZa5FGOGSooYmxz6QMVUMWw8T1xMn7cd5iTNLX0ni8pnHbyZlSz9Jiy+mhwZ42DVW/5dlq&#10;6E+1P56CWfP3+fN9wWpHw8dc6/FoeHsFEWmI/+G/9s5oWCq1SAAJJ6G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odg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71" o:spid="_x0000_s1028" style="position:absolute;left:60;width:2911;height:91;visibility:visible;mso-wrap-style:square;v-text-anchor:top" coordsize="291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YvMUA&#10;AADeAAAADwAAAGRycy9kb3ducmV2LnhtbESPQWsCMRSE7wX/Q3iCt5qsSLVbo5Sq1IIXrdjrY/PM&#10;rm5elk2q239vCoUeh5n5hpktOleLK7Wh8qwhGyoQxIU3FVsNh8/14xREiMgGa8+k4YcCLOa9hxnm&#10;xt94R9d9tCJBOOSooYyxyaUMRUkOw9A3xMk7+dZhTLK10rR4S3BXy5FST9JhxWmhxIbeSiou+2+n&#10;QZ3j9us4PtmPd15ma56scGyV1oN+9/oCIlIX/8N/7Y3R8KzUJIPfO+kK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1i8xQAAAN4AAAAPAAAAAAAAAAAAAAAAAJgCAABkcnMv&#10;ZG93bnJldi54bWxQSwUGAAAAAAQABAD1AAAAigMAAAAA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90072" o:spid="_x0000_s1029" style="position:absolute;left:29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8jMYA&#10;AADeAAAADwAAAGRycy9kb3ducmV2LnhtbESPQWsCMRSE74X+h/AEb5ooRevW7FKFggiF1vbg8XXz&#10;3F3cvKxJ1PXfNwWhx2FmvmGWRW9bcSEfGscaJmMFgrh0puFKw/fX2+gZRIjIBlvHpOFGAYr88WGJ&#10;mXFX/qTLLlYiQThkqKGOscukDGVNFsPYdcTJOzhvMSbpK2k8XhPctnKq1ExabDgt1NjRuqbyuDtb&#10;Dd2p8vtTMCv+OX9s56w21L8/aT0c9K8vICL18T98b2+MhoVS8yn83UlX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S8j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73" o:spid="_x0000_s1030" style="position:absolute;left:3032;width:15562;height:91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eL8QA&#10;AADeAAAADwAAAGRycy9kb3ducmV2LnhtbESPQUsDMRSE74L/ITzBm02qoO22aVGhYo9ut/fXzetm&#10;6eZl3cRu/PeNIPQ4zMw3zHKdXCfONITWs4bpRIEgrr1pudFQ7TYPMxAhIhvsPJOGXwqwXt3eLLEw&#10;fuQvOpexERnCoUANNsa+kDLUlhyGie+Js3f0g8OY5dBIM+CY4a6Tj0o9S4ct5wWLPb1bqk/lj9NQ&#10;l3h4S/Mx2Mp+f1Tbfdr4ndX6/i69LkBESvEa/m9/Gg1zpV6e4O9Ovg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Hi/EAAAA3gAAAA8AAAAAAAAAAAAAAAAAmAIAAGRycy9k&#10;b3ducmV2LnhtbFBLBQYAAAAABAAEAPUAAACJAwAAAAA=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90074" o:spid="_x0000_s1031" style="position:absolute;left:1859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BY8YA&#10;AADeAAAADwAAAGRycy9kb3ducmV2LnhtbESPW2sCMRSE3wv9D+EUfNOkRbysRmkFQQShXh58PG5O&#10;d5duTtYk6vrvTUHo4zAz3zDTeWtrcSUfKsca3nsKBHHuTMWFhsN+2R2BCBHZYO2YNNwpwHz2+jLF&#10;zLgbb+m6i4VIEA4ZaihjbDIpQ16SxdBzDXHyfpy3GJP0hTQebwlua/mh1EBarDgtlNjQoqT8d3ex&#10;Gppz4Y/nYL74dPleD1mtqN30te68tZ8TEJHa+B9+tldGw1ipYR/+7qQr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GBY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75" o:spid="_x0000_s1032" style="position:absolute;left:18657;width:26611;height:91;visibility:visible;mso-wrap-style:square;v-text-anchor:top" coordsize="2661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RFsUA&#10;AADeAAAADwAAAGRycy9kb3ducmV2LnhtbESPwWrDMBBE74X+g9hAb42UQhPXsRKKTSHkVjv0vFgb&#10;29hauZaSuH9fFQo5DjPzhsn2sx3ElSbfOdawWioQxLUzHTcaTtXHcwLCB2SDg2PS8EMe9rvHhwxT&#10;4278SdcyNCJC2KeooQ1hTKX0dUsW/dKNxNE7u8liiHJqpJnwFuF2kC9KraXFjuNCiyPlLdV9ebEa&#10;jlX+lfSH5NsfZ2PspSzWQRVaPy3m9y2IQHO4h//bB6PhTanNK/zdiV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ZEWxQAAAN4AAAAPAAAAAAAAAAAAAAAAAJgCAABkcnMv&#10;ZG93bnJldi54bWxQSwUGAAAAAAQABAD1AAAAigMAAAAA&#10;" path="m,l2661158,r,9144l,9144,,e" fillcolor="black" stroked="f" strokeweight="0">
                  <v:stroke miterlimit="83231f" joinstyle="miter"/>
                  <v:path arrowok="t" textboxrect="0,0,2661158,9144"/>
                </v:shape>
                <v:shape id="Shape 90076" o:spid="_x0000_s1033" style="position:absolute;left:4526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6j8YA&#10;AADeAAAADwAAAGRycy9kb3ducmV2LnhtbESPQWsCMRSE7wX/Q3iCt5pYROt2o1hBEKHQ2h48vm6e&#10;u4ublzXJ6vrvm0Khx2FmvmHyVW8bcSUfascaJmMFgrhwpuZSw9fn9vEZRIjIBhvHpOFOAVbLwUOO&#10;mXE3/qDrIZYiQThkqKGKsc2kDEVFFsPYtcTJOzlvMSbpS2k83hLcNvJJqZm0WHNaqLClTUXF+dBZ&#10;De2l9MdLMK/83b3v56x21L9NtR4N+/ULiEh9/A//tXdGw0Kp+Qx+76Qr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+6j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77" o:spid="_x0000_s1034" style="position:absolute;left:45329;width:15563;height:91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YLMQA&#10;AADeAAAADwAAAGRycy9kb3ducmV2LnhtbESPQU8CMRSE7yb+h+aZeJNWDiArhaAJRI4s6/25fW43&#10;bF/XbWHrv7ckJB4nM/NNZrlOrhMXGkLrWcPzRIEgrr1pudFQHbdPLyBCRDbYeSYNvxRgvbq/W2Jh&#10;/MgHupSxERnCoUANNsa+kDLUlhyGie+Js/ftB4cxy6GRZsAxw10np0rNpMOW84LFnt4t1afy7DTU&#10;JX69pcUYbGV/dtX+M2390Wr9+JA2ryAipfgfvrU/jIaFUvM5XO/kK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GCzEAAAA3gAAAA8AAAAAAAAAAAAAAAAAmAIAAGRycy9k&#10;b3ducmV2LnhtbFBLBQYAAAAABAAEAPUAAACJAwAAAAA=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90078" o:spid="_x0000_s1035" style="position:absolute;left:608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LZsMA&#10;AADeAAAADwAAAGRycy9kb3ducmV2LnhtbERPz2vCMBS+D/Y/hCd4m4kic3amZQqCDAZb9eDxrXlr&#10;y5qXmkSt/705DHb8+H6visF24kI+tI41TCcKBHHlTMu1hsN++/QCIkRkg51j0nCjAEX++LDCzLgr&#10;f9GljLVIIRwy1NDE2GdShqohi2HieuLE/ThvMSboa2k8XlO47eRMqWdpseXU0GBPm4aq3/JsNfSn&#10;2h9Pwaz5+/z5vmC1o+FjrvV4NLy9gog0xH/xn3tnNCyVWqS96U66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yLZ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79" o:spid="_x0000_s1036" style="position:absolute;top:60;width:91;height:3277;visibility:visible;mso-wrap-style:square;v-text-anchor:top" coordsize="9144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VgcMA&#10;AADeAAAADwAAAGRycy9kb3ducmV2LnhtbESPT2sCMRTE7wW/Q3hCbzWxUP+sRpFCxWu34vmxebtZ&#10;TF6WTarx2zeFQo/DzPyG2e6zd+JGY+wDa5jPFAjiJpieOw3nr4+XFYiYkA26wKThQRH2u8nTFisT&#10;7vxJtzp1okA4VqjBpjRUUsbGksc4CwNx8dowekxFjp00I94L3Dv5qtRCeuy5LFgc6N1Sc62/vQZX&#10;961rVza/5VO4HK7+uOwWF62fp/mwAZEop//wX/tkNKyVWq7h9065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3VgcMAAADeAAAADwAAAAAAAAAAAAAAAACYAgAAZHJzL2Rv&#10;d25yZXYueG1sUEsFBgAAAAAEAAQA9QAAAIgDAAAAAA==&#10;" path="m,l9144,r,327660l,327660,,e" fillcolor="black" stroked="f" strokeweight="0">
                  <v:stroke miterlimit="83231f" joinstyle="miter"/>
                  <v:path arrowok="t" textboxrect="0,0,9144,327660"/>
                </v:shape>
                <v:shape id="Shape 90080" o:spid="_x0000_s1037" style="position:absolute;left:2971;top:60;width:91;height:3277;visibility:visible;mso-wrap-style:square;v-text-anchor:top" coordsize="9144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MO8IA&#10;AADeAAAADwAAAGRycy9kb3ducmV2LnhtbESPy2rDMBBF94X8g5hAd42UQlPHiRJCoSXbusHrwRpb&#10;JtLIWGqi/n21KHR5uS/O/pi9Ezea4xhYw3qlQBB3wYw8aLh8vT9VIGJCNugCk4YfinA8LB72WJtw&#10;50+6NWkQZYRjjRpsSlMtZewseYyrMBEXrw+zx1TkPEgz472MeyefldpIjyOXB4sTvVnqrs231+Ca&#10;sXd9ZfNLPof2dPUfr8Om1fpxmU87EIly+g//tc9Gw1apqgAUnII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gw7wgAAAN4AAAAPAAAAAAAAAAAAAAAAAJgCAABkcnMvZG93&#10;bnJldi54bWxQSwUGAAAAAAQABAD1AAAAhwMAAAAA&#10;" path="m,l9144,r,327660l,327660,,e" fillcolor="black" stroked="f" strokeweight="0">
                  <v:stroke miterlimit="83231f" joinstyle="miter"/>
                  <v:path arrowok="t" textboxrect="0,0,9144,327660"/>
                </v:shape>
                <v:shape id="Shape 90081" o:spid="_x0000_s1038" style="position:absolute;left:18596;top:60;width:91;height:3277;visibility:visible;mso-wrap-style:square;v-text-anchor:top" coordsize="9144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6poMMA&#10;AADeAAAADwAAAGRycy9kb3ducmV2LnhtbESPQWsCMRSE7wX/Q3hCbzWxULtdjSIFi9dui+fH5u1m&#10;MXlZNlHjv28KhR6HmfmG2eyyd+JKUxwCa1guFAjiNpiBew3fX4enCkRMyAZdYNJwpwi77exhg7UJ&#10;N/6ka5N6USAca9RgUxprKWNryWNchJG4eF2YPKYip16aCW8F7p18VmolPQ5cFiyO9G6pPTcXr8E1&#10;Q+e6yuaXfAyn/dl/vPark9aP87xfg0iU03/4r300Gt6Uqpbwe6dc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6poMMAAADeAAAADwAAAAAAAAAAAAAAAACYAgAAZHJzL2Rv&#10;d25yZXYueG1sUEsFBgAAAAAEAAQA9QAAAIgDAAAAAA==&#10;" path="m,l9144,r,327660l,327660,,e" fillcolor="black" stroked="f" strokeweight="0">
                  <v:stroke miterlimit="83231f" joinstyle="miter"/>
                  <v:path arrowok="t" textboxrect="0,0,9144,327660"/>
                </v:shape>
                <v:shape id="Shape 90082" o:spid="_x0000_s1039" style="position:absolute;left:45268;top:60;width:92;height:3277;visibility:visible;mso-wrap-style:square;v-text-anchor:top" coordsize="9144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318MA&#10;AADeAAAADwAAAGRycy9kb3ducmV2LnhtbESPQWsCMRSE7wX/Q3hCbzWpoN1ujSIFxWu3xfNj83az&#10;mLwsm1Tjv28KhR6HmfmG2eyyd+JKUxwCa3heKBDEbTAD9xq+Pg9PFYiYkA26wKThThF229nDBmsT&#10;bvxB1yb1okA41qjBpjTWUsbWkse4CCNx8boweUxFTr00E94K3Du5VGotPQ5cFiyO9G6pvTTfXoNr&#10;hs51lc2rfArn/cUfX/r1WevHed6/gUiU03/4r30yGl6Vqpbwe6dc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w318MAAADeAAAADwAAAAAAAAAAAAAAAACYAgAAZHJzL2Rv&#10;d25yZXYueG1sUEsFBgAAAAAEAAQA9QAAAIgDAAAAAA==&#10;" path="m,l9144,r,327660l,327660,,e" fillcolor="black" stroked="f" strokeweight="0">
                  <v:stroke miterlimit="83231f" joinstyle="miter"/>
                  <v:path arrowok="t" textboxrect="0,0,9144,327660"/>
                </v:shape>
                <v:shape id="Shape 90083" o:spid="_x0000_s1040" style="position:absolute;left:60893;top:60;width:91;height:3277;visibility:visible;mso-wrap-style:square;v-text-anchor:top" coordsize="9144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STMQA&#10;AADeAAAADwAAAGRycy9kb3ducmV2LnhtbESPQUsDMRSE70L/Q3gFbzaxYl3XpqUISq+u0vNj83az&#10;NHlZNmmb/vtGEDwOM/MNs95m78SZpjgE1vC4UCCI22AG7jX8fH88VCBiQjboApOGK0XYbmZ3a6xN&#10;uPAXnZvUiwLhWKMGm9JYSxlbSx7jIozExevC5DEVOfXSTHgpcO/kUqmV9DhwWbA40rul9ticvAbX&#10;DJ3rKpuf8z4cdkf/+dKvDlrfz/PuDUSinP7Df+290fCqVPUEv3fKF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QkkzEAAAA3gAAAA8AAAAAAAAAAAAAAAAAmAIAAGRycy9k&#10;b3ducmV2LnhtbFBLBQYAAAAABAAEAPUAAACJAwAAAAA=&#10;" path="m,l9144,r,327660l,327660,,e" fillcolor="black" stroked="f" strokeweight="0">
                  <v:stroke miterlimit="83231f" joinstyle="miter"/>
                  <v:path arrowok="t" textboxrect="0,0,9144,327660"/>
                </v:shape>
                <v:shape id="Shape 90084" o:spid="_x0000_s1041" style="position:absolute;top:333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xRMYA&#10;AADeAAAADwAAAGRycy9kb3ducmV2LnhtbESPW2sCMRSE3wv9D+EUfKtJi3hZjdIKgghCvTz4eNyc&#10;7i7dnKxJ1PXfm4Lg4zAz3zCTWWtrcSEfKscaProKBHHuTMWFhv1u8T4EESKywdoxabhRgNn09WWC&#10;mXFX3tBlGwuRIBwy1FDG2GRShrwki6HrGuLk/TpvMSbpC2k8XhPc1vJTqb60WHFaKLGheUn53/Zs&#10;NTSnwh9OwXzz8fyzGrBaUrvuad15a7/GICK18Rl+tJdGw0ipYQ/+76Qr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TxR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85" o:spid="_x0000_s1042" style="position:absolute;left:60;top:3337;width:2911;height:92;visibility:visible;mso-wrap-style:square;v-text-anchor:top" coordsize="291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umMYA&#10;AADeAAAADwAAAGRycy9kb3ducmV2LnhtbESPQWsCMRSE74L/ITzBmyaKVrs1irSKLfSiLe31sXlm&#10;t928LJuo679vCoLHYWa+YRar1lXiTE0oPWsYDRUI4tybkq2Gz4/tYA4iRGSDlWfScKUAq2W3s8DM&#10;+Avv6XyIViQIhww1FDHWmZQhL8hhGPqaOHlH3ziMSTZWmgYvCe4qOVbqQTosOS0UWNNzQfnv4eQ0&#10;qJ/4/v01Odq3Hb+Mtjzb4MQqrfu9dv0EIlIb7+Fb+9VoeFRqPoX/O+kK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0umMYAAADeAAAADwAAAAAAAAAAAAAAAACYAgAAZHJz&#10;L2Rvd25yZXYueG1sUEsFBgAAAAAEAAQA9QAAAIsD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90086" o:spid="_x0000_s1043" style="position:absolute;left:2971;top:333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KqMYA&#10;AADeAAAADwAAAGRycy9kb3ducmV2LnhtbESPQWsCMRSE7wX/Q3iCt5pYxOp2o1hBEKHQ2h48vm6e&#10;u4ublzXJ6vrvm0Khx2FmvmHyVW8bcSUfascaJmMFgrhwpuZSw9fn9nEOIkRkg41j0nCnAKvl4CHH&#10;zLgbf9D1EEuRIBwy1FDF2GZShqIii2HsWuLknZy3GJP0pTQebwluG/mk1ExarDktVNjSpqLifOis&#10;hvZS+uMlmFf+7t73z6x21L9NtR4N+/ULiEh9/A//tXdGw0Kp+Qx+76Qr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Kq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87" o:spid="_x0000_s1044" style="position:absolute;left:3032;top:3337;width:15562;height:92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5oC8QA&#10;AADeAAAADwAAAGRycy9kb3ducmV2LnhtbESPzU7DMBCE70i8g7VI3KhND/0JdauC1Ioem4b7Ei9x&#10;1HgdYrcxb48rIXEczcw3mtUmuU5caQitZw3PEwWCuPam5UZDddo9LUCEiGyw80wafijAZn1/t8LC&#10;+JGPdC1jIzKEQ4EabIx9IWWoLTkME98TZ+/LDw5jlkMjzYBjhrtOTpWaSYct5wWLPb1Zqs/lxWmo&#10;S/x8Tcsx2Mp+76vDR9r5k9X68SFtX0BESvE//Nd+NxqWSi3mcLu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aAvEAAAA3gAAAA8AAAAAAAAAAAAAAAAAmAIAAGRycy9k&#10;b3ducmV2LnhtbFBLBQYAAAAABAAEAPUAAACJAwAAAAA=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90088" o:spid="_x0000_s1045" style="position:absolute;left:18596;top:333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7QcMA&#10;AADeAAAADwAAAGRycy9kb3ducmV2LnhtbERPz2vCMBS+D/Y/hCd4m4kim3amZQqCDAZb9eDxrXlr&#10;y5qXmkSt/705DHb8+H6visF24kI+tI41TCcKBHHlTMu1hsN++7QAESKywc4xabhRgCJ/fFhhZtyV&#10;v+hSxlqkEA4Zamhi7DMpQ9WQxTBxPXHifpy3GBP0tTQeryncdnKm1LO02HJqaLCnTUPVb3m2GvpT&#10;7Y+nYNb8ff58f2G1o+FjrvV4NLy9gog0xH/xn3tnNCyVWqS96U66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n7Q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89" o:spid="_x0000_s1046" style="position:absolute;left:18657;top:3337;width:26611;height:92;visibility:visible;mso-wrap-style:square;v-text-anchor:top" coordsize="2661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rNMQA&#10;AADeAAAADwAAAGRycy9kb3ducmV2LnhtbESPQWvCQBSE7wX/w/KE3uquHkJMXUUMguRmLD0/ss8k&#10;mH0bs6tJ/71bKPQ4zMw3zGY32U48afCtYw3LhQJBXDnTcq3h63L8SEH4gGywc0wafsjDbjt722Bm&#10;3MhnepahFhHCPkMNTQh9JqWvGrLoF64njt7VDRZDlEMtzYBjhNtOrpRKpMWW40KDPR0aqm7lw2oo&#10;Lofv9HZK776YjLGPMk+CyrV+n0/7TxCBpvAf/mufjIa1Uukafu/EKy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6zTEAAAA3gAAAA8AAAAAAAAAAAAAAAAAmAIAAGRycy9k&#10;b3ducmV2LnhtbFBLBQYAAAAABAAEAPUAAACJAwAAAAA=&#10;" path="m,l2661158,r,9144l,9144,,e" fillcolor="black" stroked="f" strokeweight="0">
                  <v:stroke miterlimit="83231f" joinstyle="miter"/>
                  <v:path arrowok="t" textboxrect="0,0,2661158,9144"/>
                </v:shape>
                <v:shape id="Shape 90090" o:spid="_x0000_s1047" style="position:absolute;left:45268;top:333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hmsUA&#10;AADeAAAADwAAAGRycy9kb3ducmV2LnhtbESPXWvCMBSG7wX/QzjC7jTZGFO7pqKDgQwE7Xaxy7Pm&#10;rC1rTmoStfv35kLw8uX94slXg+3EmXxoHWt4nCkQxJUzLdcavj7fpwsQISIb7ByThn8KsCrGoxwz&#10;4y58oHMZa5FGOGSooYmxz6QMVUMWw8z1xMn7dd5iTNLX0ni8pHHbySelXqTFltNDgz29NVT9lSer&#10;oT/W/vsYzIZ/TvuPOastDbtnrR8mw/oVRKQh3sO39tZoWCq1TAAJJ6G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mGa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91" o:spid="_x0000_s1048" style="position:absolute;left:45329;top:3337;width:15563;height:92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DOcQA&#10;AADeAAAADwAAAGRycy9kb3ducmV2LnhtbESPwU7DMBBE75X4B2uRuLV2e0BNqFsBUhEcSdP7Ei9x&#10;RLwOsduYv8eVKvU4mpk3ms0uuV6caQydZw3LhQJB3HjTcauhPuznaxAhIhvsPZOGPwqw297NNlga&#10;P/EnnavYigzhUKIGG+NQShkaSw7Dwg/E2fv2o8OY5dhKM+KU4a6XK6UepcOO84LFgV4tNT/VyWlo&#10;Kvx6ScUUbG1/3+qPY9r7g9X64T49P4GIlOItfG2/Gw2FUsUSLnfyF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iwznEAAAA3gAAAA8AAAAAAAAAAAAAAAAAmAIAAGRycy9k&#10;b3ducmV2LnhtbFBLBQYAAAAABAAEAPUAAACJAwAAAAA=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90092" o:spid="_x0000_s1049" style="position:absolute;left:60893;top:333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adsUA&#10;AADeAAAADwAAAGRycy9kb3ducmV2LnhtbESPT2sCMRTE74V+h/AK3jSpiNXVKK0giCDUPwePz81z&#10;d+nmZU2ibr99Iwg9DjPzG2Y6b20tbuRD5VjDe0+BIM6dqbjQcNgvuyMQISIbrB2Thl8KMJ+9vkwx&#10;M+7OW7rtYiEShEOGGsoYm0zKkJdkMfRcQ5y8s/MWY5K+kMbjPcFtLftKDaXFitNCiQ0tSsp/dler&#10;obkU/ngJ5otP1+/1B6sVtZuB1p239nMCIlIb/8PP9spoGCs17sPjTr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Fp2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93" o:spid="_x0000_s1050" style="position:absolute;top:3398;width:91;height:7010;visibility:visible;mso-wrap-style:square;v-text-anchor:top" coordsize="9144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IbccA&#10;AADeAAAADwAAAGRycy9kb3ducmV2LnhtbESPQWsCMRSE74L/ITzBmyatRerWKFoU7UXoWkqPr5vX&#10;3cXNy5Kkuv57UxB6HGbmG2a+7GwjzuRD7VjDw1iBIC6cqbnU8HHcjp5BhIhssHFMGq4UYLno9+aY&#10;GXfhdzrnsRQJwiFDDVWMbSZlKCqyGMauJU7ej/MWY5K+lMbjJcFtIx+VmkqLNaeFClt6rag45b9W&#10;w+6T3nz+vT+Vx0PRrTfbp93Ef2k9HHSrFxCRuvgfvrf3RsNMqdkE/u6k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0SG3HAAAA3gAAAA8AAAAAAAAAAAAAAAAAmAIAAGRy&#10;cy9kb3ducmV2LnhtbFBLBQYAAAAABAAEAPUAAACMAwAAAAA=&#10;" path="m,l9144,r,701040l,701040,,e" fillcolor="black" stroked="f" strokeweight="0">
                  <v:stroke miterlimit="83231f" joinstyle="miter"/>
                  <v:path arrowok="t" textboxrect="0,0,9144,701040"/>
                </v:shape>
                <v:shape id="Shape 90094" o:spid="_x0000_s1051" style="position:absolute;left:2971;top:3398;width:91;height:7010;visibility:visible;mso-wrap-style:square;v-text-anchor:top" coordsize="9144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QGccA&#10;AADeAAAADwAAAGRycy9kb3ducmV2LnhtbESPQWsCMRSE74L/ITzBmya1UurWKCoV7UXoWkqPr5vX&#10;3cXNy5JEXf+9KRR6HGbmG2a+7GwjLuRD7VjDw1iBIC6cqbnU8HHcjp5BhIhssHFMGm4UYLno9+aY&#10;GXfld7rksRQJwiFDDVWMbSZlKCqyGMauJU7ej/MWY5K+lMbjNcFtIydKPUmLNaeFClvaVFSc8rPV&#10;sPukN59/70/l8VB069ftdPfov7QeDrrVC4hIXfwP/7X3RsNMqdkUfu+k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d0BnHAAAA3gAAAA8AAAAAAAAAAAAAAAAAmAIAAGRy&#10;cy9kb3ducmV2LnhtbFBLBQYAAAAABAAEAPUAAACMAwAAAAA=&#10;" path="m,l9144,r,701040l,701040,,e" fillcolor="black" stroked="f" strokeweight="0">
                  <v:stroke miterlimit="83231f" joinstyle="miter"/>
                  <v:path arrowok="t" textboxrect="0,0,9144,701040"/>
                </v:shape>
                <v:shape id="Shape 90095" o:spid="_x0000_s1052" style="position:absolute;left:18596;top:3398;width:91;height:7010;visibility:visible;mso-wrap-style:square;v-text-anchor:top" coordsize="9144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1gscA&#10;AADeAAAADwAAAGRycy9kb3ducmV2LnhtbESPQWsCMRSE74X+h/AEbzXRVqlbo9SiqBehayk9vm5e&#10;dxc3L0uS6vrvjVDocZiZb5jZorONOJEPtWMNw4ECQVw4U3Op4eOwfngGESKywcYxabhQgMX8/m6G&#10;mXFnfqdTHkuRIBwy1FDF2GZShqIii2HgWuLk/ThvMSbpS2k8nhPcNnKk1ERarDktVNjSW0XFMf+1&#10;GjaftPP59/ZYHvZFt1ytnzaP/kvrfq97fQERqYv/4b/21miYKjUdw+1Oug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RdYLHAAAA3gAAAA8AAAAAAAAAAAAAAAAAmAIAAGRy&#10;cy9kb3ducmV2LnhtbFBLBQYAAAAABAAEAPUAAACMAwAAAAA=&#10;" path="m,l9144,r,701040l,701040,,e" fillcolor="black" stroked="f" strokeweight="0">
                  <v:stroke miterlimit="83231f" joinstyle="miter"/>
                  <v:path arrowok="t" textboxrect="0,0,9144,701040"/>
                </v:shape>
                <v:shape id="Shape 90096" o:spid="_x0000_s1053" style="position:absolute;left:45268;top:3398;width:92;height:7010;visibility:visible;mso-wrap-style:square;v-text-anchor:top" coordsize="9144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r9ccA&#10;AADeAAAADwAAAGRycy9kb3ducmV2LnhtbESPQWsCMRSE74L/ITyhN02qRerWKCqK9iJ0LaXH183r&#10;7uLmZUlS3f57IxR6HGbmG2a+7GwjLuRD7VjD40iBIC6cqbnU8H7aDZ9BhIhssHFMGn4pwHLR780x&#10;M+7Kb3TJYykShEOGGqoY20zKUFRkMYxcS5y8b+ctxiR9KY3Ha4LbRo6VmkqLNaeFClvaVFSc8x+r&#10;Yf9Brz7/OpzL07Ho1tvd037iP7V+GHSrFxCRuvgf/msfjIaZUrMp3O+k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D6/XHAAAA3gAAAA8AAAAAAAAAAAAAAAAAmAIAAGRy&#10;cy9kb3ducmV2LnhtbFBLBQYAAAAABAAEAPUAAACMAwAAAAA=&#10;" path="m,l9144,r,701040l,701040,,e" fillcolor="black" stroked="f" strokeweight="0">
                  <v:stroke miterlimit="83231f" joinstyle="miter"/>
                  <v:path arrowok="t" textboxrect="0,0,9144,701040"/>
                </v:shape>
                <v:shape id="Shape 90097" o:spid="_x0000_s1054" style="position:absolute;left:60893;top:3398;width:91;height:7010;visibility:visible;mso-wrap-style:square;v-text-anchor:top" coordsize="9144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ObscA&#10;AADeAAAADwAAAGRycy9kb3ducmV2LnhtbESPQWsCMRSE74X+h/AEbzXRFq1bo9SiqBehayk9vm5e&#10;dxc3L0uS6vrvjVDocZiZb5jZorONOJEPtWMNw4ECQVw4U3Op4eOwfngGESKywcYxabhQgMX8/m6G&#10;mXFnfqdTHkuRIBwy1FDF2GZShqIii2HgWuLk/ThvMSbpS2k8nhPcNnKk1FharDktVNjSW0XFMf+1&#10;GjaftPP59/ZYHvZFt1ytnzaP/kvrfq97fQERqYv/4b/21miYKjWdwO1Oug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PTm7HAAAA3gAAAA8AAAAAAAAAAAAAAAAAmAIAAGRy&#10;cy9kb3ducmV2LnhtbFBLBQYAAAAABAAEAPUAAACMAwAAAAA=&#10;" path="m,l9144,r,701040l,701040,,e" fillcolor="black" stroked="f" strokeweight="0">
                  <v:stroke miterlimit="83231f" joinstyle="miter"/>
                  <v:path arrowok="t" textboxrect="0,0,9144,701040"/>
                </v:shape>
                <v:shape id="Shape 90098" o:spid="_x0000_s1055" style="position:absolute;top:1040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tnMMA&#10;AADeAAAADwAAAGRycy9kb3ducmV2LnhtbERPz2vCMBS+C/4P4Qm7abIxpnZNRQcDGQja7bDjW/PW&#10;ljUvNYna/ffmIHj8+H7nq8F24kw+tI41PM4UCOLKmZZrDV+f79MFiBCRDXaOScM/BVgV41GOmXEX&#10;PtC5jLVIIRwy1NDE2GdShqohi2HmeuLE/TpvMSboa2k8XlK47eSTUi/SYsupocGe3hqq/sqT1dAf&#10;a/99DGbDP6f9x5zVlobds9YPk2H9CiLSEO/im3trNCyVWqa96U66Ar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Btn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99" o:spid="_x0000_s1056" style="position:absolute;left:60;top:10408;width:2911;height:92;visibility:visible;mso-wrap-style:square;v-text-anchor:top" coordsize="291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yQMYA&#10;AADeAAAADwAAAGRycy9kb3ducmV2LnhtbESPT2sCMRTE7wW/Q3iCN00UabtboxT/0Ba8VEWvj80z&#10;u+3mZdlE3X77piD0OMzMb5jZonO1uFIbKs8axiMFgrjwpmKr4bDfDJ9BhIhssPZMGn4owGLee5hh&#10;bvyNP+m6i1YkCIccNZQxNrmUoSjJYRj5hjh5Z986jEm2VpoWbwnuajlR6lE6rDgtlNjQsqTie3dx&#10;GtRX3J6O07P9eOPVeMNPa5xapfWg372+gIjUxf/wvf1uNGRKZRn83UlX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myQMYAAADeAAAADwAAAAAAAAAAAAAAAACYAgAAZHJz&#10;L2Rvd25yZXYueG1sUEsFBgAAAAAEAAQA9QAAAIsD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90100" o:spid="_x0000_s1057" style="position:absolute;left:2971;top:1040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7gMMA&#10;AADeAAAADwAAAGRycy9kb3ducmV2LnhtbESPzWoCMRSF9wXfIVzBXU0UsXU0igqCCIVWXbi8Tq4z&#10;g5ObMYk6vn2zKHR5OH98s0Vra/EgHyrHGgZ9BYI4d6biQsPxsHn/BBEissHaMWl4UYDFvPM2w8y4&#10;J//QYx8LkUY4ZKihjLHJpAx5SRZD3zXEybs4bzEm6QtpPD7TuK3lUKmxtFhxeiixoXVJ+XV/txqa&#10;W+FPt2BWfL5/7z5Yban9Gmnd67bLKYhIbfwP/7W3RsNEDVQCSDgJBe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37g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01" o:spid="_x0000_s1058" style="position:absolute;left:3032;top:10408;width:15562;height:92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ZI8QA&#10;AADeAAAADwAAAGRycy9kb3ducmV2LnhtbESPwU7DMBBE70j8g7VI3KidHlAb6lYtUhEcSdP7Em/j&#10;qPE6xG5j/h5XQuI4mpk3mtUmuV5caQydZw3FTIEgbrzpuNVQH/ZPCxAhIhvsPZOGHwqwWd/frbA0&#10;fuJPulaxFRnCoUQNNsahlDI0lhyGmR+Is3fyo8OY5dhKM+KU4a6Xc6WepcOO84LFgV4tNefq4jQ0&#10;FX7t0nIKtrbfb/XHMe39wWr9+JC2LyAipfgf/mu/Gw1LVagCbnfyF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WSPEAAAA3gAAAA8AAAAAAAAAAAAAAAAAmAIAAGRycy9k&#10;b3ducmV2LnhtbFBLBQYAAAAABAAEAPUAAACJAwAAAAA=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90102" o:spid="_x0000_s1059" style="position:absolute;left:18596;top:1040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PAbMYA&#10;AADeAAAADwAAAGRycy9kb3ducmV2LnhtbESPQWsCMRSE74L/ITyht5q4lFq3RtFCQQoFa3vw+Lp5&#10;7i5uXnaTqOu/N4WCx2FmvmHmy9424kw+1I41TMYKBHHhTM2lhp/v98cXECEiG2wck4YrBVguhoM5&#10;5sZd+IvOu1iKBOGQo4YqxjaXMhQVWQxj1xIn7+C8xZikL6XxeElw28hMqWdpsea0UGFLbxUVx93J&#10;ami70u+7YNb8e9p+TFltqP980vph1K9eQUTq4z38394YDTM1URn83UlX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PAb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03" o:spid="_x0000_s1060" style="position:absolute;left:18657;top:10408;width:26611;height:92;visibility:visible;mso-wrap-style:square;v-text-anchor:top" coordsize="2661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QGcMA&#10;AADeAAAADwAAAGRycy9kb3ducmV2LnhtbESPQYvCMBSE78L+h/CEvWmiC9KtRhFFEG9W2fOjebal&#10;zUu3SbX+eyMs7HGYmW+Y1WawjbhT5yvHGmZTBYI4d6biQsP1cpgkIHxANtg4Jg1P8rBZf4xWmBr3&#10;4DPds1CICGGfooYyhDaV0uclWfRT1xJH7+Y6iyHKrpCmw0eE20bOlVpIixXHhRJb2pWU11lvNZwu&#10;u5+kPia//jQYY/tsvwhqr/XneNguQQQawn/4r300Gr7VTH3B+06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/QGcMAAADeAAAADwAAAAAAAAAAAAAAAACYAgAAZHJzL2Rv&#10;d25yZXYueG1sUEsFBgAAAAAEAAQA9QAAAIgDAAAAAA==&#10;" path="m,l2661158,r,9144l,9144,,e" fillcolor="black" stroked="f" strokeweight="0">
                  <v:stroke miterlimit="83231f" joinstyle="miter"/>
                  <v:path arrowok="t" textboxrect="0,0,2661158,9144"/>
                </v:shape>
                <v:shape id="Shape 90104" o:spid="_x0000_s1061" style="position:absolute;left:45268;top:1040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9g8YA&#10;AADeAAAADwAAAGRycy9kb3ducmV2LnhtbESPQWsCMRSE74L/ITyht5pYllq3RtFCQQoFa3vw+Lp5&#10;7i5uXnaTqOu/N4WCx2FmvmHmy9424kw+1I41TMYKBHHhTM2lhp/v98cXECEiG2wck4YrBVguhoM5&#10;5sZd+IvOu1iKBOGQo4YqxjaXMhQVWQxj1xIn7+C8xZikL6XxeElw28gnpZ6lxZrTQoUtvVVUHHcn&#10;q6HtSr/vglnz72n7MWW1of4z0/ph1K9eQUTq4z38394YDTM1URn83UlX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b9g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05" o:spid="_x0000_s1062" style="position:absolute;left:45329;top:10408;width:15563;height:92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fIMQA&#10;AADeAAAADwAAAGRycy9kb3ducmV2LnhtbESPQWsCMRSE74X+h/AKvdXEQqVujWILFnt0Xe/Pzetm&#10;cfOy3aRu/PeNIPQ4zMw3zGKVXCfONITWs4bpRIEgrr1pudFQ7TdPryBCRDbYeSYNFwqwWt7fLbAw&#10;fuQdncvYiAzhUKAGG2NfSBlqSw7DxPfE2fv2g8OY5dBIM+CY4a6Tz0rNpMOW84LFnj4s1afy12mo&#10;Szy+p/kYbGV/PquvQ9r4vdX68SGt30BESvE/fGtvjYa5mqoXuN7JV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yXyDEAAAA3gAAAA8AAAAAAAAAAAAAAAAAmAIAAGRycy9k&#10;b3ducmV2LnhtbFBLBQYAAAAABAAEAPUAAACJAwAAAAA=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90106" o:spid="_x0000_s1063" style="position:absolute;left:60893;top:1040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Gb8YA&#10;AADeAAAADwAAAGRycy9kb3ducmV2LnhtbESPQWsCMRSE74X+h/AK3mqiFFvXjdIKBRGEVj14fG5e&#10;d5duXtYkq+u/N0Khx2FmvmHyRW8bcSYfascaRkMFgrhwpuZSw373+fwGIkRkg41j0nClAIv540OO&#10;mXEX/qbzNpYiQThkqKGKsc2kDEVFFsPQtcTJ+3HeYkzSl9J4vCS4beRYqYm0WHNaqLClZUXF77az&#10;GtpT6Q+nYD742H2tX1mtqN+8aD146t9nICL18T/8114ZDVM1UhO430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jGb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07" o:spid="_x0000_s1064" style="position:absolute;top:10469;width:91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9CMcA&#10;AADeAAAADwAAAGRycy9kb3ducmV2LnhtbESPW0sDMRSE3wX/QziCbzap9ubatIhWKPRBen0+bI6b&#10;1c3JsonbbX99Iwh9HGbmG2Y671wlWmpC6VlDv6dAEOfelFxo2G0/HiYgQkQ2WHkmDScKMJ/d3kwx&#10;M/7Ia2o3sRAJwiFDDTbGOpMy5JYchp6viZP35RuHMcmmkKbBY4K7Sj4qNZIOS04LFmt6s5T/bH6d&#10;hu/VYbwfntuBfRrFd1ydJufPRdD6/q57fQERqYvX8H97aTQ8q74aw9+ddAX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H/QjHAAAA3gAAAA8AAAAAAAAAAAAAAAAAmAIAAGRy&#10;cy9kb3ducmV2LnhtbFBLBQYAAAAABAAEAPUAAACM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90108" o:spid="_x0000_s1065" style="position:absolute;left:2971;top:10469;width:91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pesUA&#10;AADeAAAADwAAAGRycy9kb3ducmV2LnhtbERPy2oCMRTdC/5DuEJ3mtiH2qlRSltBcFF8tOvL5DoZ&#10;O7kZJuk4+vVmUejycN7zZecq0VITSs8axiMFgjj3puRCw2G/Gs5AhIhssPJMGi4UYLno9+aYGX/m&#10;LbW7WIgUwiFDDTbGOpMy5JYchpGviRN39I3DmGBTSNPgOYW7St4rNZEOS04NFmt6s5T/7H6dhtPm&#10;e/r1dG0f7cMkvuPmMrt+fgSt7wbd6wuISF38F/+510bDsxqrtDfdSV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Gl6xQAAAN4AAAAPAAAAAAAAAAAAAAAAAJgCAABkcnMv&#10;ZG93bnJldi54bWxQSwUGAAAAAAQABAD1AAAAig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90109" o:spid="_x0000_s1066" style="position:absolute;left:18596;top:10469;width:91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M4ccA&#10;AADeAAAADwAAAGRycy9kb3ducmV2LnhtbESPW0sDMRSE3wX/QziCbzap9ro2LaIVCn2Q3nw+bI6b&#10;1c3JsonbbX99Iwh9HGbmG2a26FwlWmpC6VlDv6dAEOfelFxo2O/eHyYgQkQ2WHkmDScKsJjf3sww&#10;M/7IG2q3sRAJwiFDDTbGOpMy5JYchp6viZP35RuHMcmmkKbBY4K7Sj4qNZIOS04LFmt6tZT/bH+d&#10;hu/15/gwPLcD+zSKb7g+Tc4fy6D1/V338gwiUhev4f/2ymiYqr6awt+ddAX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UzOHHAAAA3gAAAA8AAAAAAAAAAAAAAAAAmAIAAGRy&#10;cy9kb3ducmV2LnhtbFBLBQYAAAAABAAEAPUAAACM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90110" o:spid="_x0000_s1067" style="position:absolute;left:45268;top:10469;width:92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zoccA&#10;AADeAAAADwAAAGRycy9kb3ducmV2LnhtbESPzWrCQBSF90LfYbhCdzqJtVajo5RqoeCiVG3Xl8w1&#10;k5q5EzJjjD69syh0eTh/fItVZyvRUuNLxwrSYQKCOHe65ELBYf8+mILwAVlj5ZgUXMnDavnQW2Cm&#10;3YW/qN2FQsQR9hkqMCHUmZQ+N2TRD11NHL2jayyGKJtC6gYvcdxWcpQkE2mx5PhgsKY3Q/lpd7YK&#10;frc/L9/Pt3ZsniZhjdvr9Pa58Uo99rvXOYhAXfgP/7U/tIJZkqYRIOJEFJ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386HHAAAA3gAAAA8AAAAAAAAAAAAAAAAAmAIAAGRy&#10;cy9kb3ducmV2LnhtbFBLBQYAAAAABAAEAPUAAACMAw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90111" o:spid="_x0000_s1068" style="position:absolute;left:60893;top:10469;width:91;height:3506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tWOsgA&#10;AADeAAAADwAAAGRycy9kb3ducmV2LnhtbESPS2vDMBCE74H+B7GB3hLZfeThRAkhbaGQQ8nzvFgb&#10;y621MpbqOPn1VaHQ4zAz3zDzZWcr0VLjS8cK0mECgjh3uuRCwWH/NpiA8AFZY+WYFFzJw3Jx15tj&#10;pt2Ft9TuQiEihH2GCkwIdSalzw1Z9ENXE0fv7BqLIcqmkLrBS4TbSj4kyUhaLDkuGKxpbSj/2n1b&#10;BZ+b0/j4fGufzOMovODmOrl9vHql7vvdagYiUBf+w3/td61gmqRpCr934hW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+1Y6yAAAAN4AAAAPAAAAAAAAAAAAAAAAAJgCAABk&#10;cnMvZG93bnJldi54bWxQSwUGAAAAAAQABAD1AAAAjQM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90112" o:spid="_x0000_s1069" style="position:absolute;top:139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WscYA&#10;AADeAAAADwAAAGRycy9kb3ducmV2LnhtbESPQWsCMRSE70L/Q3gFbzVZEVu3RtFCQQShXT14fN28&#10;7i7dvKxJ1O2/b4SCx2FmvmHmy9624kI+NI41ZCMFgrh0puFKw2H//vQCIkRkg61j0vBLAZaLh8Ec&#10;c+Ou/EmXIlYiQTjkqKGOsculDGVNFsPIdcTJ+3beYkzSV9J4vCa4beVYqam02HBaqLGjt5rKn+Js&#10;NXSnyh9Pwaz56/yxfWa1oX430Xr42K9eQUTq4z38394YDTOVZWO43U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pWs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13" o:spid="_x0000_s1070" style="position:absolute;left:60;top:13975;width:2911;height:92;visibility:visible;mso-wrap-style:square;v-text-anchor:top" coordsize="291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JbcYA&#10;AADeAAAADwAAAGRycy9kb3ducmV2LnhtbESPT2sCMRTE74LfITzBW022Sv+sRilaqUIvVanXx+aZ&#10;3XbzsmxS3X57Uyh4HGbmN8xs0blanKkNlWcN2UiBIC68qdhqOOzXd08gQkQ2WHsmDb8UYDHv92aY&#10;G3/hDzrvohUJwiFHDWWMTS5lKEpyGEa+IU7eybcOY5KtlabFS4K7Wt4r9SAdVpwWSmxoWVLxvftx&#10;GtRXfD9+Tk52+8arbM2PrzixSuvhoHuZgojUxVv4v70xGp5Vlo3h706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OJbcYAAADeAAAADwAAAAAAAAAAAAAAAACYAgAAZHJz&#10;L2Rvd25yZXYueG1sUEsFBgAAAAAEAAQA9QAAAIsD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90114" o:spid="_x0000_s1071" style="position:absolute;left:2971;top:139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rXsYA&#10;AADeAAAADwAAAGRycy9kb3ducmV2LnhtbESPW2sCMRSE3wv9D+EUfNNki3jZGkULgggFbw8+nm5O&#10;d5duTtYk6vbfNwWhj8PMfMPMFp1txI18qB1ryAYKBHHhTM2lhtNx3Z+ACBHZYOOYNPxQgMX8+WmG&#10;uXF33tPtEEuRIBxy1FDF2OZShqIii2HgWuLkfTlvMSbpS2k83hPcNvJVqZG0WHNaqLCl94qK78PV&#10;amgvpT9fglnx53W3HbPaUPcx1Lr30i3fQETq4n/40d4YDVOVZUP4u5Ou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9rX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15" o:spid="_x0000_s1072" style="position:absolute;left:3032;top:13975;width:15562;height:92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J/cQA&#10;AADeAAAADwAAAGRycy9kb3ducmV2LnhtbESPQWvCQBSE7wX/w/IEb3WTglJTV6kFpT02xvsz+5oN&#10;zb6N2dVs/31XKPQ4zMw3zHobbSduNPjWsYJ8noEgrp1uuVFQHfePzyB8QNbYOSYFP+Rhu5k8rLHQ&#10;buRPupWhEQnCvkAFJoS+kNLXhiz6ueuJk/flBoshyaGResAxwW0nn7JsKS22nBYM9vRmqP4ur1ZB&#10;XeJ5F1ejN5W5HKqPU9y7o1FqNo2vLyACxfAf/mu/awWrLM8XcL+Tr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ryf3EAAAA3gAAAA8AAAAAAAAAAAAAAAAAmAIAAGRycy9k&#10;b3ducmV2LnhtbFBLBQYAAAAABAAEAPUAAACJAwAAAAA=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90116" o:spid="_x0000_s1073" style="position:absolute;left:18596;top:139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QssYA&#10;AADeAAAADwAAAGRycy9kb3ducmV2LnhtbESPQWsCMRSE70L/Q3iF3jTZIlq3RmkLghQEu3rw+Lp5&#10;3V26eVmTqNt/3wiCx2FmvmHmy9624kw+NI41ZCMFgrh0puFKw363Gr6ACBHZYOuYNPxRgOXiYTDH&#10;3LgLf9G5iJVIEA45aqhj7HIpQ1mTxTByHXHyfpy3GJP0lTQeLwluW/ms1ERabDgt1NjRR03lb3Gy&#10;Grpj5Q/HYN75+7T9nLJaU78Za/302L+9gojUx3v41l4bDTOVZRO43klX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FQs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17" o:spid="_x0000_s1074" style="position:absolute;left:18657;top:13975;width:26611;height:92;visibility:visible;mso-wrap-style:square;v-text-anchor:top" coordsize="2661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1Ax8MA&#10;AADeAAAADwAAAGRycy9kb3ducmV2LnhtbESPQYvCMBSE74L/ITxhbzapB61do4giiDereH40b9ti&#10;81KbqN1/v1lY2OMwM98wq81gW/Gi3jeONaSJAkFcOtNwpeF6OUwzED4gG2wdk4Zv8rBZj0crzI17&#10;85leRahEhLDPUUMdQpdL6cuaLPrEdcTR+3K9xRBlX0nT4zvCbStnSs2lxYbjQo0d7Woq78XTajhd&#10;drfsfswe/jQYY5/Ffh7UXuuPybD9BBFoCP/hv/bRaFiqNF3A7514Be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1Ax8MAAADeAAAADwAAAAAAAAAAAAAAAACYAgAAZHJzL2Rv&#10;d25yZXYueG1sUEsFBgAAAAAEAAQA9QAAAIgDAAAAAA==&#10;" path="m,l2661158,r,9144l,9144,,e" fillcolor="black" stroked="f" strokeweight="0">
                  <v:stroke miterlimit="83231f" joinstyle="miter"/>
                  <v:path arrowok="t" textboxrect="0,0,2661158,9144"/>
                </v:shape>
                <v:shape id="Shape 90118" o:spid="_x0000_s1075" style="position:absolute;left:45268;top:1397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hW8IA&#10;AADeAAAADwAAAGRycy9kb3ducmV2LnhtbERPy2oCMRTdC/2HcAvdaTJSqo5GaYWCFARfC5fXye3M&#10;0MnNmESd/r1ZCC4P5z1bdLYRV/KhdqwhGygQxIUzNZcaDvvv/hhEiMgGG8ek4Z8CLOYvvRnmxt14&#10;S9ddLEUK4ZCjhirGNpcyFBVZDAPXEifu13mLMUFfSuPxlsJtI4dKfUiLNaeGCltaVlT87S5WQ3su&#10;/fEczBefLpufEasVdet3rd9eu88piEhdfIof7pXRMFFZlvamO+kK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mFb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19" o:spid="_x0000_s1076" style="position:absolute;left:45329;top:13975;width:15563;height:92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D+MQA&#10;AADeAAAADwAAAGRycy9kb3ducmV2LnhtbESPwW7CMBBE75X4B2uRuBUnHFCTYhBUomqPDeG+jZc4&#10;Il6nsSHu39eVKvU4mpk3ms0u2l7cafSdYwX5MgNB3DjdcaugPh0fn0D4gKyxd0wKvsnDbjt72GCp&#10;3cQfdK9CKxKEfYkKTAhDKaVvDFn0SzcQJ+/iRoshybGVesQpwW0vV1m2lhY7TgsGB3ox1Fyrm1XQ&#10;VPh5iMXkTW2+Xuv3czy6k1FqMY/7ZxCBYvgP/7XftIIiy/MCfu+kK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w/jEAAAA3gAAAA8AAAAAAAAAAAAAAAAAmAIAAGRycy9k&#10;b3ducmV2LnhtbFBLBQYAAAAABAAEAPUAAACJAwAAAAA=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90120" o:spid="_x0000_s1077" style="position:absolute;left:60893;top:139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n4MQA&#10;AADeAAAADwAAAGRycy9kb3ducmV2LnhtbESPzWoCMRSF94LvEK7QnSZKUTs1igoFKQhVu3B5ndzO&#10;DE5uxiTq+PZmUXB5OH98s0Vra3EjHyrHGoYDBYI4d6biQsPv4as/BREissHaMWl4UIDFvNuZYWbc&#10;nXd028dCpBEOGWooY2wyKUNeksUwcA1x8v6ctxiT9IU0Hu9p3NZypNRYWqw4PZTY0Lqk/Ly/Wg3N&#10;pfDHSzArPl1/viesNtRu37V+67XLTxCR2vgK/7c3RsOHGo4SQMJJK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p+D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21" o:spid="_x0000_s1078" style="position:absolute;top:14039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VEsgA&#10;AADeAAAADwAAAGRycy9kb3ducmV2LnhtbESPQWsCMRSE74X+h/AKXkrNxkNpV6OIIghiQWuh3h6b&#10;192tm5clievWX98IhR6HmfmGmcx624iOfKgda1DDDARx4UzNpYbD++rpBUSIyAYbx6ThhwLMpvd3&#10;E8yNu/COun0sRYJwyFFDFWObSxmKiiyGoWuJk/flvMWYpC+l8XhJcNvIUZY9S4s1p4UKW1pUVJz2&#10;Z6th2bSHx8+PY+e7zdu2CN9XpdRV68FDPx+DiNTH//Bfe200vGZqpOB2J10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JlUSyAAAAN4AAAAPAAAAAAAAAAAAAAAAAJgCAABk&#10;cnMvZG93bnJldi54bWxQSwUGAAAAAAQABAD1AAAAjQ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90122" o:spid="_x0000_s1079" style="position:absolute;left:60893;top:14039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LZckA&#10;AADeAAAADwAAAGRycy9kb3ducmV2LnhtbESPQUsDMRSE70L/Q3gFL2Kz2YPo2rRIS6FQWmitoLfH&#10;5rm7unlZkrhd++ubguBxmJlvmOl8sK3oyYfGsQY1yUAQl840XGk4vq7uH0GEiGywdUwafinAfDa6&#10;mWJh3In31B9iJRKEQ4Ea6hi7QspQ1mQxTFxHnLxP5y3GJH0ljcdTgttW5ln2IC02nBZq7GhRU/l9&#10;+LEalm13vHt/++h9v9lty/B1Vkqdtb4dDy/PICIN8T/8114bDU+ZynO43klXQM4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PTLZckAAADeAAAADwAAAAAAAAAAAAAAAACYAgAA&#10;ZHJzL2Rvd25yZXYueG1sUEsFBgAAAAAEAAQA9QAAAI4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90123" o:spid="_x0000_s1080" style="position:absolute;top:157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5l8YA&#10;AADeAAAADwAAAGRycy9kb3ducmV2LnhtbESPT2sCMRTE74V+h/AEb5r4B223RqmCIEJBbQ89vm5e&#10;dxc3L2sSdf32jSD0OMzMb5jZorW1uJAPlWMNg74CQZw7U3Gh4etz3XsBESKywdoxabhRgMX8+WmG&#10;mXFX3tPlEAuRIBwy1FDG2GRShrwki6HvGuLk/TpvMSbpC2k8XhPc1nKo1ERarDgtlNjQqqT8eDhb&#10;Dc2p8N+nYJb8c95tp6w21H6Mte522vc3EJHa+B9+tDdGw6saDEdwv5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o5l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24" o:spid="_x0000_s1081" style="position:absolute;left:60;top:15792;width:2911;height:91;visibility:visible;mso-wrap-style:square;v-text-anchor:top" coordsize="291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bpMYA&#10;AADeAAAADwAAAGRycy9kb3ducmV2LnhtbESPQWsCMRSE7wX/Q3iF3jRZWdRujSK2YgtetKW9PjbP&#10;7NbNy7JJdfvvG0HocZiZb5j5sneNOFMXas8aspECQVx6U7PV8PG+Gc5AhIhssPFMGn4pwHIxuJtj&#10;YfyF93Q+RCsShEOBGqoY20LKUFbkMIx8S5y8o+8cxiQ7K02HlwR3jRwrNZEOa04LFba0rqg8HX6c&#10;BvUdd1+f+dG+bfk52/D0BXOrtH6471dPICL18T98a78aDY8qG+dwvZ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bbpMYAAADeAAAADwAAAAAAAAAAAAAAAACYAgAAZHJz&#10;L2Rvd25yZXYueG1sUEsFBgAAAAAEAAQA9QAAAIsD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90125" o:spid="_x0000_s1082" style="position:absolute;left:2971;top:157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EeMYA&#10;AADeAAAADwAAAGRycy9kb3ducmV2LnhtbESPT2sCMRTE74V+h/AEb5oo/mm3RqmCIEJBbQ89vm5e&#10;dxc3L2sSdf32jSD0OMzMb5jZorW1uJAPlWMNg74CQZw7U3Gh4etz3XsBESKywdoxabhRgMX8+WmG&#10;mXFX3tPlEAuRIBwy1FDG2GRShrwki6HvGuLk/TpvMSbpC2k8XhPc1nKo1ERarDgtlNjQqqT8eDhb&#10;Dc2p8N+nYJb8c95tp6w21H6MtO522vc3EJHa+B9+tDdGw6saDMdwv5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8E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26" o:spid="_x0000_s1083" style="position:absolute;left:3032;top:15792;width:15562;height:91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dN8MA&#10;AADeAAAADwAAAGRycy9kb3ducmV2LnhtbESPwW7CMBBE75X4B2uRuBUHDggCBrVIVPTYEO5LvI2j&#10;xusQu8T9+xoJieNoZt5oNrtoW3Gj3jeOFcymGQjiyumGawXl6fC6BOEDssbWMSn4Iw+77ehlg7l2&#10;A3/RrQi1SBD2OSowIXS5lL4yZNFPXUecvG/XWwxJ9rXUPQ4Jbls5z7KFtNhwWjDY0d5Q9VP8WgVV&#10;gZf3uBq8Kc31o/w8x4M7GaUm4/i2BhEohmf40T5qBatsNl/A/U66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WdN8MAAADeAAAADwAAAAAAAAAAAAAAAACYAgAAZHJzL2Rv&#10;d25yZXYueG1sUEsFBgAAAAAEAAQA9QAAAIgDAAAAAA==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90127" o:spid="_x0000_s1084" style="position:absolute;left:18596;top:157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/lMUA&#10;AADeAAAADwAAAGRycy9kb3ducmV2LnhtbESPQWsCMRSE74X+h/AK3jRRROtqlLYgiCBU68Hjc/Pc&#10;Xbp5WZOo6783BaHHYWa+YWaL1tbiSj5UjjX0ewoEce5MxYWG/c+y+w4iRGSDtWPScKcAi/nrywwz&#10;4268pesuFiJBOGSooYyxyaQMeUkWQ881xMk7OW8xJukLaTzeEtzWcqDUSFqsOC2U2NBXSfnv7mI1&#10;NOfCH87BfPLx8r0es1pRuxlq3XlrP6YgIrXxP/xsr4yGieoPxvB3J10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T+U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28" o:spid="_x0000_s1085" style="position:absolute;left:18657;top:15792;width:26611;height:91;visibility:visible;mso-wrap-style:square;v-text-anchor:top" coordsize="2661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eCL0A&#10;AADeAAAADwAAAGRycy9kb3ducmV2LnhtbERPvQrCMBDeBd8hnOCmiQ5Sq1FEEcTNKs5Hc7bF5lKb&#10;qPXtzSA4fnz/y3Vna/Gi1leONUzGCgRx7kzFhYbLeT9KQPiAbLB2TBo+5GG96veWmBr35hO9slCI&#10;GMI+RQ1lCE0qpc9LsujHriGO3M21FkOEbSFNi+8Ybms5VWomLVYcG0psaFtSfs+eVsPxvL0m90Py&#10;8MfOGPvMdrOgdloPB91mASJQF/7in/tgNMzVZBr3xjvxCs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J4eCL0AAADeAAAADwAAAAAAAAAAAAAAAACYAgAAZHJzL2Rvd25yZXYu&#10;eG1sUEsFBgAAAAAEAAQA9QAAAIIDAAAAAA==&#10;" path="m,l2661158,r,9144l,9144,,e" fillcolor="black" stroked="f" strokeweight="0">
                  <v:stroke miterlimit="83231f" joinstyle="miter"/>
                  <v:path arrowok="t" textboxrect="0,0,2661158,9144"/>
                </v:shape>
                <v:shape id="Shape 90129" o:spid="_x0000_s1086" style="position:absolute;left:45268;top:1579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OfcYA&#10;AADeAAAADwAAAGRycy9kb3ducmV2LnhtbESPT2sCMRTE70K/Q3iF3jRRStWtUVQQpFDwTw89vm6e&#10;u4ublzWJun57UxA8DjPzG2Yya20tLuRD5VhDv6dAEOfOVFxo+NmvuiMQISIbrB2ThhsFmE1fOhPM&#10;jLvyli67WIgE4ZChhjLGJpMy5CVZDD3XECfv4LzFmKQvpPF4TXBby4FSH9JixWmhxIaWJeXH3dlq&#10;aE6F/z0Fs+C/8+ZryGpN7fe71m+v7fwTRKQ2PsOP9tpoGKv+YAz/d9I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IOf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30" o:spid="_x0000_s1087" style="position:absolute;left:45329;top:15792;width:15563;height:91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2BcIA&#10;AADeAAAADwAAAGRycy9kb3ducmV2LnhtbESPXWvCMBSG7wf+h3AE72bqhDGrUVRQ3OVqvT82x6bY&#10;nNQms9m/Xy4Gu3x5v3hWm2hb8aTeN44VzKYZCOLK6YZrBeX58PoBwgdkja1jUvBDHjbr0csKc+0G&#10;/qJnEWqRRtjnqMCE0OVS+sqQRT91HXHybq63GJLsa6l7HNK4beVblr1Liw2nB4Md7Q1V9+LbKqgK&#10;vO7iYvCmNI9j+XmJB3c2Sk3GcbsEESiG//Bf+6QVLLLZPAEknIQ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TYFwgAAAN4AAAAPAAAAAAAAAAAAAAAAAJgCAABkcnMvZG93&#10;bnJldi54bWxQSwUGAAAAAAQABAD1AAAAhwMAAAAA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90131" o:spid="_x0000_s1088" style="position:absolute;left:60893;top:1579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2UpsYA&#10;AADeAAAADwAAAGRycy9kb3ducmV2LnhtbESPT2sCMRTE7wW/Q3hCb5qsLbXdGkWFgggF//TQ4+vm&#10;ubu4eVmTqOu3bwpCj8PM/IaZzDrbiAv5UDvWkA0VCOLCmZpLDV/7j8EriBCRDTaOScONAsymvYcJ&#10;5sZdeUuXXSxFgnDIUUMVY5tLGYqKLIaha4mTd3DeYkzSl9J4vCa4beRIqRdpsea0UGFLy4qK4+5s&#10;NbSn0n+fglnwz3mzHrNaUff5rPVjv5u/g4jUxf/wvb0yGt5U9pTB3510Be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2Up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32" o:spid="_x0000_s1089" style="position:absolute;top:15853;width:91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A18gA&#10;AADeAAAADwAAAGRycy9kb3ducmV2LnhtbESPT2vCQBTE74V+h+UVeim60Vqx0VWkIPRm4x/Q22v2&#10;mQ1m34bsNqZ++q4g9DjMzG+Y2aKzlWip8aVjBYN+AoI4d7rkQsFuu+pNQPiArLFyTAp+ycNi/vgw&#10;w1S7C2fUbkIhIoR9igpMCHUqpc8NWfR9VxNH7+QaiyHKppC6wUuE20oOk2QsLZYcFwzW9GEoP29+&#10;rILvq9l/rY/n0VuxzNqV89lBv2RKPT91yymIQF34D9/bn1rBezJ4HcLtTrw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E8DXyAAAAN4AAAAPAAAAAAAAAAAAAAAAAJgCAABk&#10;cnMvZG93bnJldi54bWxQSwUGAAAAAAQABAD1AAAAjQMAAAAA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90133" o:spid="_x0000_s1090" style="position:absolute;left:2971;top:15853;width:91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lTMgA&#10;AADeAAAADwAAAGRycy9kb3ducmV2LnhtbESPT2vCQBTE74V+h+UVeim6sVqx0VWkIPRm4x/Q22v2&#10;mQ1m34bsNqZ++q4g9DjMzG+Y2aKzlWip8aVjBYN+AoI4d7rkQsFuu+pNQPiArLFyTAp+ycNi/vgw&#10;w1S7C2fUbkIhIoR9igpMCHUqpc8NWfR9VxNH7+QaiyHKppC6wUuE20q+JslYWiw5Lhis6cNQft78&#10;WAXfV7P/Wh/Po7dimbUr57ODfsmUen7qllMQgbrwH763P7WC92QwHMLtTrw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X2VMyAAAAN4AAAAPAAAAAAAAAAAAAAAAAJgCAABk&#10;cnMvZG93bnJldi54bWxQSwUGAAAAAAQABAD1AAAAjQMAAAAA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90134" o:spid="_x0000_s1091" style="position:absolute;left:18596;top:15853;width:91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9OMgA&#10;AADeAAAADwAAAGRycy9kb3ducmV2LnhtbESPT2vCQBTE74V+h+UVvBTd2Fqx0VWkIPRm4x/Q22v2&#10;mQ1m34bsGmM/fVco9DjMzG+Y2aKzlWip8aVjBcNBAoI4d7rkQsFuu+pPQPiArLFyTApu5GExf3yY&#10;YardlTNqN6EQEcI+RQUmhDqV0ueGLPqBq4mjd3KNxRBlU0jd4DXCbSVfkmQsLZYcFwzW9GEoP28u&#10;VsH3j9l/rY/n0VuxzNqV89lBP2dK9Z665RREoC78h//an1rBezJ8HcH9Tr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tv04yAAAAN4AAAAPAAAAAAAAAAAAAAAAAJgCAABk&#10;cnMvZG93bnJldi54bWxQSwUGAAAAAAQABAD1AAAAjQMAAAAA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90135" o:spid="_x0000_s1092" style="position:absolute;left:45268;top:15853;width:92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Yo8gA&#10;AADeAAAADwAAAGRycy9kb3ducmV2LnhtbESPT2vCQBTE70K/w/IKvYhurH9oo6tIQfBWoxba22v2&#10;mQ1m34bsNqb99F1B8DjMzG+YxaqzlWip8aVjBaNhAoI4d7rkQsHxsBm8gPABWWPlmBT8kofV8qG3&#10;wFS7C2fU7kMhIoR9igpMCHUqpc8NWfRDVxNH7+QaiyHKppC6wUuE20o+J8lMWiw5Lhis6c1Qft7/&#10;WAXff+Zj9/51nkyLddZunM8+dT9T6umxW89BBOrCPXxrb7WC12Q0nsL1TrwCcvk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+lijyAAAAN4AAAAPAAAAAAAAAAAAAAAAAJgCAABk&#10;cnMvZG93bnJldi54bWxQSwUGAAAAAAQABAD1AAAAjQMAAAAA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90136" o:spid="_x0000_s1093" style="position:absolute;left:60893;top:15853;width:91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G1MgA&#10;AADeAAAADwAAAGRycy9kb3ducmV2LnhtbESPT2vCQBTE74V+h+UJvRTd2Fax0VWkIPRm4x+wt2f2&#10;mQ1m34bsNqZ++q5Q8DjMzG+Y2aKzlWip8aVjBcNBAoI4d7rkQsFuu+pPQPiArLFyTAp+ycNi/vgw&#10;w1S7C2fUbkIhIoR9igpMCHUqpc8NWfQDVxNH7+QaiyHKppC6wUuE20q+JMlYWiw5Lhis6cNQft78&#10;WAXHq9l/rb/Pb6NimbUr57ODfs6Ueup1yymIQF24h//bn1rBezJ8HcPtTrw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KMbUyAAAAN4AAAAPAAAAAAAAAAAAAAAAAJgCAABk&#10;cnMvZG93bnJldi54bWxQSwUGAAAAAAQABAD1AAAAjQMAAAAA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90137" o:spid="_x0000_s1094" style="position:absolute;top:246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pSccA&#10;AADeAAAADwAAAGRycy9kb3ducmV2LnhtbESPT2sCMRTE74V+h/AKvdVELf7ZGqUKBREEu/bQ43Pz&#10;urt087ImUbff3ghCj8PM/IaZLTrbiDP5UDvW0O8pEMSFMzWXGr72Hy8TECEiG2wck4Y/CrCYPz7M&#10;MDPuwp90zmMpEoRDhhqqGNtMylBUZDH0XEucvB/nLcYkfSmNx0uC20YOlBpJizWnhQpbWlVU/OYn&#10;q6E9lv77GMySD6fdZsxqTd32Vevnp+79DUSkLv6H7+210TBV/eEYbnfSF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YqU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38" o:spid="_x0000_s1095" style="position:absolute;left:60;top:24616;width:2911;height:91;visibility:visible;mso-wrap-style:square;v-text-anchor:top" coordsize="291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HfMMA&#10;AADeAAAADwAAAGRycy9kb3ducmV2LnhtbERPTWsCMRC9C/0PYQq9abJWrG6NUmxFBS9Vaa/DZsxu&#10;u5ksm6jbf98cBI+P9z1bdK4WF2pD5VlDNlAgiAtvKrYajodVfwIiRGSDtWfS8EcBFvOH3gxz46/8&#10;SZd9tCKFcMhRQxljk0sZipIchoFviBN38q3DmGBrpWnxmsJdLYdKjaXDilNDiQ0tSyp+92enQf3E&#10;3ffX6GS3a37PVvzygSOrtH567N5eQUTq4l18c2+MhqnKntPedCd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JHfMMAAADeAAAADwAAAAAAAAAAAAAAAACYAgAAZHJzL2Rv&#10;d25yZXYueG1sUEsFBgAAAAAEAAQA9QAAAIgD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90139" o:spid="_x0000_s1096" style="position:absolute;left:2971;top:246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YoMcA&#10;AADeAAAADwAAAGRycy9kb3ducmV2LnhtbESPT2sCMRTE70K/Q3gFbzXxD1W3RrEFQQoFXT14fN28&#10;7i7dvKxJ1O23bwoFj8PM/IZZrDrbiCv5UDvWMBwoEMSFMzWXGo6HzdMMRIjIBhvHpOGHAqyWD70F&#10;ZsbdeE/XPJYiQThkqKGKsc2kDEVFFsPAtcTJ+3LeYkzSl9J4vCW4beRIqWdpsea0UGFLbxUV3/nF&#10;amjPpT+dg3nlz8vufcpqS93HROv+Y7d+ARGpi/fwf3trNMzVcDyH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LmKD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40" o:spid="_x0000_s1097" style="position:absolute;left:3032;top:24616;width:15562;height:91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FeMIA&#10;AADeAAAADwAAAGRycy9kb3ducmV2LnhtbESPXWvCMBSG7wf+h3AE72bqkDGrUVRQ3OVqvT82x6bY&#10;nNQms9m/Xy4Gu3x5v3hWm2hb8aTeN44VzKYZCOLK6YZrBeX58PoBwgdkja1jUvBDHjbr0csKc+0G&#10;/qJnEWqRRtjnqMCE0OVS+sqQRT91HXHybq63GJLsa6l7HNK4beVblr1Liw2nB4Md7Q1V9+LbKqgK&#10;vO7iYvCmNI9j+XmJB3c2Sk3GcbsEESiG//Bf+6QVLLLZPAEknIQ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0V4wgAAAN4AAAAPAAAAAAAAAAAAAAAAAJgCAABkcnMvZG93&#10;bnJldi54bWxQSwUGAAAAAAQABAD1AAAAhwMAAAAA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90141" o:spid="_x0000_s1098" style="position:absolute;left:18596;top:246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n28YA&#10;AADeAAAADwAAAGRycy9kb3ducmV2LnhtbESPW2sCMRSE3wv9D+EUfNNki3jZGkULgggFbw8+nm5O&#10;d5duTtYk6vbfNwWhj8PMfMPMFp1txI18qB1ryAYKBHHhTM2lhtNx3Z+ACBHZYOOYNPxQgMX8+WmG&#10;uXF33tPtEEuRIBxy1FDF2OZShqIii2HgWuLkfTlvMSbpS2k83hPcNvJVqZG0WHNaqLCl94qK78PV&#10;amgvpT9fglnx53W3HbPaUPcx1Lr30i3fQETq4n/40d4YDVOVDTP4u5Ou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vn2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42" o:spid="_x0000_s1099" style="position:absolute;left:18657;top:24616;width:26611;height:91;visibility:visible;mso-wrap-style:square;v-text-anchor:top" coordsize="2661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MQsQA&#10;AADeAAAADwAAAGRycy9kb3ducmV2LnhtbESPQWvCQBSE7wX/w/KE3upupEiMrqFEBPHWWHp+ZF+T&#10;YPZtzG40/ffdguBxmJlvmG0+2U7caPCtYw3JQoEgrpxpudbwdT68pSB8QDbYOSYNv+Qh381etpgZ&#10;d+dPupWhFhHCPkMNTQh9JqWvGrLoF64njt6PGyyGKIdamgHvEW47uVRqJS22HBca7KloqLqUo9Vw&#10;Ohff6eWYXv1pMsaO5X4V1F7r1/n0sQERaArP8KN9NBrWKnlfwv+deAX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pzELEAAAA3gAAAA8AAAAAAAAAAAAAAAAAmAIAAGRycy9k&#10;b3ducmV2LnhtbFBLBQYAAAAABAAEAPUAAACJAwAAAAA=&#10;" path="m,l2661158,r,9144l,9144,,e" fillcolor="black" stroked="f" strokeweight="0">
                  <v:stroke miterlimit="83231f" joinstyle="miter"/>
                  <v:path arrowok="t" textboxrect="0,0,2661158,9144"/>
                </v:shape>
                <v:shape id="Shape 90143" o:spid="_x0000_s1100" style="position:absolute;left:45268;top:2461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cN8YA&#10;AADeAAAADwAAAGRycy9kb3ducmV2LnhtbESPT2sCMRTE74V+h/AK3mriH6xujVIFQQTBag89Pjev&#10;u0s3L2sSdf32Rij0OMzMb5jpvLW1uJAPlWMNva4CQZw7U3Gh4euweh2DCBHZYO2YNNwowHz2/DTF&#10;zLgrf9JlHwuRIBwy1FDG2GRShrwki6HrGuLk/ThvMSbpC2k8XhPc1rKv1EharDgtlNjQsqT8d3+2&#10;GppT4b9PwSz4eN5t3litqd0Ote68tB/vICK18T/8114bDRPVGw7gcSdd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XcN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44" o:spid="_x0000_s1101" style="position:absolute;left:45329;top:24616;width:15563;height:91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De8QA&#10;AADeAAAADwAAAGRycy9kb3ducmV2LnhtbESPQWsCMRSE7wX/Q3gFbzWriNTVKLWgtEfX9f7cvG6W&#10;bl62m+im/74RhB6HmfmGWW+jbcWNet84VjCdZCCIK6cbrhWUp/3LKwgfkDW2jknBL3nYbkZPa8y1&#10;G/hItyLUIkHY56jAhNDlUvrKkEU/cR1x8r5cbzEk2ddS9zgkuG3lLMsW0mLDacFgR++Gqu/iahVU&#10;BV52cTl4U5qfQ/l5jnt3MkqNn+PbCkSgGP7Dj/aHVrDMpvM53O+kK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Q3vEAAAA3gAAAA8AAAAAAAAAAAAAAAAAmAIAAGRycy9k&#10;b3ducmV2LnhtbFBLBQYAAAAABAAEAPUAAACJAwAAAAA=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90145" o:spid="_x0000_s1102" style="position:absolute;left:60893;top:246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h2MYA&#10;AADeAAAADwAAAGRycy9kb3ducmV2LnhtbESPT2sCMRTE74V+h/AEb5oo/mm3RqmCIEJBbQ89vm5e&#10;dxc3L2sSdf32jSD0OMzMb5jZorW1uJAPlWMNg74CQZw7U3Gh4etz3XsBESKywdoxabhRgMX8+WmG&#10;mXFX3tPlEAuRIBwy1FDG2GRShrwki6HvGuLk/TpvMSbpC2k8XhPc1nKo1ERarDgtlNjQqqT8eDhb&#10;Dc2p8N+nYJb8c95tp6w21H6MtO522vc3EJHa+B9+tDdGw6sajMZwv5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Dh2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46" o:spid="_x0000_s1103" style="position:absolute;top:24676;width:91;height:5273;visibility:visible;mso-wrap-style:square;v-text-anchor:top" coordsize="9144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kxckA&#10;AADeAAAADwAAAGRycy9kb3ducmV2LnhtbESPT2sCMRTE70K/Q3gFL0WzKyK6NUoptVTaQ/2H1+fm&#10;dXdp8rIkqa7fvikUPA4z8xtmvuysEWfyoXGsIB9mIIhLpxuuFOx3q8EURIjIGo1jUnClAMvFXW+O&#10;hXYX3tB5GyuRIBwKVFDH2BZShrImi2HoWuLkfTlvMSbpK6k9XhLcGjnKsom02HBaqLGl55rK7+2P&#10;VXDwL+/utH5YX0ezz9M435mP16NRqn/fPT2CiNTFW/i//aYVzLJ8PIG/O+kK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u0kxckAAADeAAAADwAAAAAAAAAAAAAAAACYAgAA&#10;ZHJzL2Rvd25yZXYueG1sUEsFBgAAAAAEAAQA9QAAAI4DAAAAAA=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90147" o:spid="_x0000_s1104" style="position:absolute;top:299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aNMYA&#10;AADeAAAADwAAAGRycy9kb3ducmV2LnhtbESPT2sCMRTE70K/Q3gFb5pYpNrVKG2hIILgnx48PjfP&#10;3aWblzWJuv32RhA8DjPzG2Y6b20tLuRD5VjDoK9AEOfOVFxo+N399MYgQkQ2WDsmDf8UYD576Uwx&#10;M+7KG7psYyEShEOGGsoYm0zKkJdkMfRdQ5y8o/MWY5K+kMbjNcFtLd+UepcWK04LJTb0XVL+tz1b&#10;Dc2p8PtTMF98OK+XI1YLaldDrbuv7ecERKQ2PsOP9sJo+FCD4Qjud9I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7aN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48" o:spid="_x0000_s1105" style="position:absolute;left:60;top:29949;width:2911;height:92;visibility:visible;mso-wrap-style:square;v-text-anchor:top" coordsize="291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0AcMA&#10;AADeAAAADwAAAGRycy9kb3ducmV2LnhtbERPz2vCMBS+D/wfwhN206SjuK0zirjJHHiZE3d9NM+0&#10;2ryUJtP635uDsOPH93s6710jztSF2rOGbKxAEJfe1Gw17H5WoxcQISIbbDyThisFmM8GD1MsjL/w&#10;N5230YoUwqFADVWMbSFlKCtyGMa+JU7cwXcOY4KdlabDSwp3jXxSaiId1pwaKmxpWVF52v45DeoY&#10;N7/7/GC/Pvk9W/HzB+ZWaf047BdvICL18V98d6+NhleV5WlvupOu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Q0AcMAAADeAAAADwAAAAAAAAAAAAAAAACYAgAAZHJzL2Rv&#10;d25yZXYueG1sUEsFBgAAAAAEAAQA9QAAAIgDAAAAAA==&#10;" path="m,l291084,r,9144l,9144,,e" fillcolor="black" stroked="f" strokeweight="0">
                  <v:stroke miterlimit="83231f" joinstyle="miter"/>
                  <v:path arrowok="t" textboxrect="0,0,291084,9144"/>
                </v:shape>
                <v:shape id="Shape 90149" o:spid="_x0000_s1106" style="position:absolute;left:2971;top:24676;width:91;height:5273;visibility:visible;mso-wrap-style:square;v-text-anchor:top" coordsize="9144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wt8kA&#10;AADeAAAADwAAAGRycy9kb3ducmV2LnhtbESPT0sDMRTE74LfITzBS7HZLUXcbdNSiorFHrR/6PV1&#10;89xdTF6WJLbbb2+EgsdhZn7DTOe9NeJEPrSOFeTDDARx5XTLtYLd9uXhCUSIyBqNY1JwoQDz2e3N&#10;FEvtzvxJp02sRYJwKFFBE2NXShmqhiyGoeuIk/flvMWYpK+l9nhOcGvkKMsepcWW00KDHS0bqr43&#10;P1bB3j+/u+NqsLqMio/jON+a9evBKHV/1y8mICL18T98bb9pBUWWjwv4u5OugJ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3Kwt8kAAADeAAAADwAAAAAAAAAAAAAAAACYAgAA&#10;ZHJzL2Rvd25yZXYueG1sUEsFBgAAAAAEAAQA9QAAAI4DAAAAAA=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90150" o:spid="_x0000_s1107" style="position:absolute;left:2971;top:299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UncUA&#10;AADeAAAADwAAAGRycy9kb3ducmV2LnhtbESPzWoCMRSF94LvEK7QXU2mtNqOxsEWClIQ1LpweTu5&#10;zgxObsYk6vTtm0XB5eH88c2L3rbiSj40jjVkYwWCuHSm4UrD/vvz8RVEiMgGW8ek4ZcCFIvhYI65&#10;cTfe0nUXK5FGOOSooY6xy6UMZU0Ww9h1xMk7Om8xJukraTze0rht5ZNSE2mx4fRQY0cfNZWn3cVq&#10;6M6VP5yDeeefy+ZrympF/fpZ64dRv5yBiNTHe/i/vTIa3lT2kgASTkI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tSd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51" o:spid="_x0000_s1108" style="position:absolute;left:3032;top:29949;width:15562;height:92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2PsQA&#10;AADeAAAADwAAAGRycy9kb3ducmV2LnhtbESPQWvCQBSE7wX/w/IEb3WTglJTV6kFpT02xvsz+5oN&#10;zb6N2dVs/31XKPQ4zMw3zHobbSduNPjWsYJ8noEgrp1uuVFQHfePzyB8QNbYOSYFP+Rhu5k8rLHQ&#10;buRPupWhEQnCvkAFJoS+kNLXhiz6ueuJk/flBoshyaGResAxwW0nn7JsKS22nBYM9vRmqP4ur1ZB&#10;XeJ5F1ejN5W5HKqPU9y7o1FqNo2vLyACxfAf/mu/awWrLF/kcL+Tr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dj7EAAAA3gAAAA8AAAAAAAAAAAAAAAAAmAIAAGRycy9k&#10;b3ducmV2LnhtbFBLBQYAAAAABAAEAPUAAACJAwAAAAA=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90152" o:spid="_x0000_s1109" style="position:absolute;left:18596;top:24676;width:91;height:5273;visibility:visible;mso-wrap-style:square;v-text-anchor:top" coordsize="9144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0G8kA&#10;AADeAAAADwAAAGRycy9kb3ducmV2LnhtbESPQUsDMRSE74L/IbxCL2Kzu2ixa9NSShVLe9BW8fq6&#10;ed1dTF6WJLbbf28EweMwM98w03lvjTiRD61jBfkoA0FcOd1yreB9/3T7ACJEZI3GMSm4UID57Ppq&#10;iqV2Z36j0y7WIkE4lKigibErpQxVQxbDyHXEyTs6bzEm6WupPZ4T3BpZZNlYWmw5LTTY0bKh6mv3&#10;bRV8+NXGHdY360sxeT3c5Xuzff40Sg0H/eIRRKQ+/of/2i9awSTL7wv4vZOugJz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A+0G8kAAADeAAAADwAAAAAAAAAAAAAAAACYAgAA&#10;ZHJzL2Rvd25yZXYueG1sUEsFBgAAAAAEAAQA9QAAAI4DAAAAAA=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90153" o:spid="_x0000_s1110" style="position:absolute;left:18596;top:299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K6sYA&#10;AADeAAAADwAAAGRycy9kb3ducmV2LnhtbESPQWsCMRSE74X+h/AK3mqiVmtXo2ihIIJgbQ8eXzfP&#10;3cXNy5pE3f57IxR6HGbmG2Y6b20tLuRD5VhDr6tAEOfOVFxo+P76eB6DCBHZYO2YNPxSgPns8WGK&#10;mXFX/qTLLhYiQThkqKGMscmkDHlJFkPXNcTJOzhvMSbpC2k8XhPc1rKv1EharDgtlNjQe0n5cXe2&#10;GppT4fenYJb8c96uX1mtqN28aN15ahcTEJHa+B/+a6+MhjfVGw7gfid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xK6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54" o:spid="_x0000_s1111" style="position:absolute;left:18657;top:29949;width:26611;height:92;visibility:visible;mso-wrap-style:square;v-text-anchor:top" coordsize="26611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ncMMA&#10;AADeAAAADwAAAGRycy9kb3ducmV2LnhtbESPQYvCMBSE7wv+h/AEb2vi4kqtRlkUQbxZxfOjebbF&#10;5qU2Ueu/3wiCx2FmvmHmy87W4k6trxxrGA0VCOLcmYoLDcfD5jsB4QOywdoxaXiSh+Wi9zXH1LgH&#10;7+mehUJECPsUNZQhNKmUPi/Joh+6hjh6Z9daDFG2hTQtPiLc1vJHqYm0WHFcKLGhVUn5JbtZDbvD&#10;6pRctsnV7zpj7C1bT4Jaaz3od38zEIG68Am/21ujYapGv2N43YlX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VncMMAAADeAAAADwAAAAAAAAAAAAAAAACYAgAAZHJzL2Rv&#10;d25yZXYueG1sUEsFBgAAAAAEAAQA9QAAAIgDAAAAAA==&#10;" path="m,l2661158,r,9144l,9144,,e" fillcolor="black" stroked="f" strokeweight="0">
                  <v:stroke miterlimit="83231f" joinstyle="miter"/>
                  <v:path arrowok="t" textboxrect="0,0,2661158,9144"/>
                </v:shape>
                <v:shape id="Shape 90155" o:spid="_x0000_s1112" style="position:absolute;left:45268;top:24676;width:92;height:5273;visibility:visible;mso-wrap-style:square;v-text-anchor:top" coordsize="9144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sb8kA&#10;AADeAAAADwAAAGRycy9kb3ducmV2LnhtbESPT0sDMRTE74LfITyhF2mzW6y0a9MiYsWiB/uPXl83&#10;z93F5GVJ0nb77RtB8DjMzG+Y6byzRpzIh8axgnyQgSAunW64UrDdLPpjECEiazSOScGFAsxntzdT&#10;LLQ784pO61iJBOFQoII6xraQMpQ1WQwD1xIn79t5izFJX0nt8Zzg1shhlj1Kiw2nhRpbeqmp/Fkf&#10;rYKdf/1wh+X98jKcfB0e8o35fNsbpXp33fMTiEhd/A//td+1gkmWj0bweyddATm7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+Ysb8kAAADeAAAADwAAAAAAAAAAAAAAAACYAgAA&#10;ZHJzL2Rvd25yZXYueG1sUEsFBgAAAAAEAAQA9QAAAI4DAAAAAA=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90156" o:spid="_x0000_s1113" style="position:absolute;left:45268;top:2994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pcsYA&#10;AADeAAAADwAAAGRycy9kb3ducmV2LnhtbESPQWsCMRSE74X+h/AKvWmiWKtbo1ShIIJg1x56fG5e&#10;d5duXtYk6vbfG0HocZiZb5jZorONOJMPtWMNg74CQVw4U3Op4Wv/0ZuACBHZYOOYNPxRgMX88WGG&#10;mXEX/qRzHkuRIBwy1FDF2GZShqIii6HvWuLk/ThvMSbpS2k8XhLcNnKo1FharDktVNjSqqLiNz9Z&#10;De2x9N/HYJZ8OO02r6zW1G1HWj8/de9vICJ18T98b6+NhqkavIzhdid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vpc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57" o:spid="_x0000_s1114" style="position:absolute;left:45329;top:29949;width:15563;height:92;visibility:visible;mso-wrap-style:square;v-text-anchor:top" coordsize="15562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L0cQA&#10;AADeAAAADwAAAGRycy9kb3ducmV2LnhtbESPwW7CMBBE75X4B2uReisOlUohYFBbiYoeG8J9iZc4&#10;Il6nsUvcv6+RkDiOZuaNZrWJthUX6n3jWMF0koEgrpxuuFZQ7rdPcxA+IGtsHZOCP/KwWY8eVphr&#10;N/A3XYpQiwRhn6MCE0KXS+krQxb9xHXEyTu53mJIsq+l7nFIcNvK5yybSYsNpwWDHX0Yqs7Fr1VQ&#10;FXh8j4vBm9L8fJZfh7h1e6PU4zi+LUEEiuEevrV3WsEim768wvVOu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S9HEAAAA3gAAAA8AAAAAAAAAAAAAAAAAmAIAAGRycy9k&#10;b3ducmV2LnhtbFBLBQYAAAAABAAEAPUAAACJAwAAAAA=&#10;" path="m,l1556258,r,9144l,9144,,e" fillcolor="black" stroked="f" strokeweight="0">
                  <v:stroke miterlimit="83231f" joinstyle="miter"/>
                  <v:path arrowok="t" textboxrect="0,0,1556258,9144"/>
                </v:shape>
                <v:shape id="Shape 90158" o:spid="_x0000_s1115" style="position:absolute;left:60893;top:24676;width:91;height:5273;visibility:visible;mso-wrap-style:square;v-text-anchor:top" coordsize="9144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eD8cYA&#10;AADeAAAADwAAAGRycy9kb3ducmV2LnhtbERPTWsCMRC9F/wPYYRepGZXaqmrUYpYUdpDqy29jptx&#10;d2kyWZKo679vDkKPj/c9W3TWiDP50DhWkA8zEMSl0w1XCr72rw/PIEJE1mgck4IrBVjMe3czLLS7&#10;8Cedd7ESKYRDgQrqGNtCylDWZDEMXUucuKPzFmOCvpLa4yWFWyNHWfYkLTacGmpsaVlT+bs7WQXf&#10;fvXmDtvB9jqafBwe8715X/8Ype773csURKQu/otv7o1WMMnycdqb7q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eD8cYAAADeAAAADwAAAAAAAAAAAAAAAACYAgAAZHJz&#10;L2Rvd25yZXYueG1sUEsFBgAAAAAEAAQA9QAAAIsDAAAAAA=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90159" o:spid="_x0000_s1116" style="position:absolute;left:60893;top:299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9AMYA&#10;AADeAAAADwAAAGRycy9kb3ducmV2LnhtbESPQWsCMRSE70L/Q3gFbzVRtOrWKLYgSKGgqwePr5vX&#10;3aWblzWJuv33TaHgcZiZb5jFqrONuJIPtWMNw4ECQVw4U3Op4XjYPM1AhIhssHFMGn4owGr50Ftg&#10;ZtyN93TNYykShEOGGqoY20zKUFRkMQxcS5y8L+ctxiR9KY3HW4LbRo6UepYWa04LFbb0VlHxnV+s&#10;hvZc+tM5mFf+vOzep6y21H2Mte4/dusXEJG6eA//t7dGw1wNJ3P4u5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R9A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60" o:spid="_x0000_s1117" style="position:absolute;left:533;top:30010;width:59018;height:1753;visibility:visible;mso-wrap-style:square;v-text-anchor:top" coordsize="590181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TOcYA&#10;AADeAAAADwAAAGRycy9kb3ducmV2LnhtbESPy2rCQBSG90LfYTiF7nRiCdqmjiLF0G4UtEVcHjKn&#10;ydDMmZCZ5tKndxaCy5//xrfaDLYWHbXeOFYwnyUgiAunDZcKvr/y6QsIH5A11o5JwUgeNuuHyQoz&#10;7Xo+UncKpYgj7DNUUIXQZFL6oiKLfuYa4uj9uNZiiLItpW6xj+O2ls9JspAWDceHCht6r6j4Pf1Z&#10;BTbfpe7cXNIPuc0Pdvw3++XOKPX0OGzfQAQawj18a39qBa/JfBEBIk5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yTOcYAAADeAAAADwAAAAAAAAAAAAAAAACYAgAAZHJz&#10;L2Rvd25yZXYueG1sUEsFBgAAAAAEAAQA9QAAAIsDAAAAAA==&#10;" path="m,l5901818,r,175260l,175260,,e" stroked="f" strokeweight="0">
                  <v:stroke miterlimit="83231f" joinstyle="miter"/>
                  <v:path arrowok="t" textboxrect="0,0,5901818,175260"/>
                </v:shape>
              </v:group>
            </w:pict>
          </mc:Fallback>
        </mc:AlternateContent>
      </w:r>
      <w:r>
        <w:t xml:space="preserve">Заведующий, Конкурс «Лучшая метеостанция Ноябрь ст. воспитатель, ДОО» </w:t>
      </w:r>
      <w:r>
        <w:tab/>
        <w:t xml:space="preserve">2018 воспитатели, </w:t>
      </w:r>
      <w:r>
        <w:rPr>
          <w:color w:val="FF0000"/>
        </w:rPr>
        <w:t xml:space="preserve"> </w:t>
      </w:r>
      <w:r>
        <w:t xml:space="preserve">родители </w:t>
      </w:r>
    </w:p>
    <w:p w:rsidR="00716BA2" w:rsidRDefault="00B50A0C">
      <w:pPr>
        <w:numPr>
          <w:ilvl w:val="0"/>
          <w:numId w:val="18"/>
        </w:numPr>
        <w:ind w:right="1093" w:hanging="463"/>
      </w:pPr>
      <w:r>
        <w:t xml:space="preserve">Серебренникова ИФ  Районный конкурс «Воспитатель года Февраль 2019 – 2019» </w:t>
      </w:r>
    </w:p>
    <w:p w:rsidR="00716BA2" w:rsidRDefault="00B50A0C">
      <w:pPr>
        <w:spacing w:after="55"/>
        <w:ind w:left="862" w:right="358"/>
      </w:pPr>
      <w:r>
        <w:rPr>
          <w:b/>
        </w:rPr>
        <w:t xml:space="preserve">Цель: </w:t>
      </w:r>
      <w:r>
        <w:t xml:space="preserve">Выявление и поддержка одаренных, интеллектуально развитых детей </w:t>
      </w:r>
    </w:p>
    <w:p w:rsidR="00716BA2" w:rsidRDefault="00B50A0C">
      <w:pPr>
        <w:numPr>
          <w:ilvl w:val="0"/>
          <w:numId w:val="18"/>
        </w:numPr>
        <w:spacing w:line="354" w:lineRule="auto"/>
        <w:ind w:right="1093" w:hanging="463"/>
      </w:pPr>
      <w:r>
        <w:t>Заведу</w:t>
      </w:r>
      <w:r>
        <w:t xml:space="preserve">ющая, </w:t>
      </w:r>
      <w:r>
        <w:tab/>
        <w:t xml:space="preserve">Шашечный турнир  среди детей </w:t>
      </w:r>
      <w:r>
        <w:tab/>
        <w:t xml:space="preserve">Февраль ст. воспитатель,  </w:t>
      </w:r>
      <w:r>
        <w:tab/>
        <w:t xml:space="preserve">средних, старших групп, </w:t>
      </w:r>
      <w:r>
        <w:tab/>
        <w:t xml:space="preserve">2019 </w:t>
      </w:r>
    </w:p>
    <w:p w:rsidR="00716BA2" w:rsidRDefault="00B50A0C">
      <w:pPr>
        <w:ind w:left="3778" w:right="2558" w:hanging="2458"/>
      </w:pPr>
      <w:r>
        <w:t xml:space="preserve">педагоги </w:t>
      </w:r>
      <w:r>
        <w:tab/>
        <w:t xml:space="preserve">подготовительной группы и сотрудников МАДОУ ЦРР д/с </w:t>
      </w:r>
    </w:p>
    <w:p w:rsidR="00716BA2" w:rsidRDefault="00B50A0C">
      <w:pPr>
        <w:spacing w:after="68" w:line="259" w:lineRule="auto"/>
        <w:ind w:left="770" w:right="71"/>
        <w:jc w:val="center"/>
      </w:pPr>
      <w:r>
        <w:t xml:space="preserve">«Аленушка» «Интеллектуал - 2019» </w:t>
      </w:r>
    </w:p>
    <w:p w:rsidR="00716BA2" w:rsidRDefault="00B50A0C">
      <w:pPr>
        <w:numPr>
          <w:ilvl w:val="0"/>
          <w:numId w:val="18"/>
        </w:numPr>
        <w:spacing w:after="43"/>
        <w:ind w:right="1093" w:hanging="463"/>
      </w:pPr>
      <w:r>
        <w:t>Заведующая, Конкурс по моделированию Апрель ст. воспитатель,  ро</w:t>
      </w:r>
      <w:r>
        <w:t xml:space="preserve">бототехники среди детей и 2019 педагоги, родители взрослых </w:t>
      </w:r>
    </w:p>
    <w:p w:rsidR="00716BA2" w:rsidRDefault="00B50A0C">
      <w:pPr>
        <w:spacing w:after="0" w:line="259" w:lineRule="auto"/>
        <w:ind w:left="428" w:firstLine="0"/>
        <w:jc w:val="center"/>
      </w:pPr>
      <w:r>
        <w:rPr>
          <w:b/>
          <w:color w:val="FF0000"/>
        </w:rPr>
        <w:t xml:space="preserve">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3" w:line="270" w:lineRule="auto"/>
        <w:ind w:left="3906"/>
        <w:jc w:val="left"/>
      </w:pPr>
      <w:r>
        <w:rPr>
          <w:b/>
        </w:rPr>
        <w:t xml:space="preserve">Инновационная деятельность </w:t>
      </w:r>
    </w:p>
    <w:p w:rsidR="00716BA2" w:rsidRDefault="00B50A0C">
      <w:pPr>
        <w:spacing w:after="0" w:line="259" w:lineRule="auto"/>
        <w:ind w:left="54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50" w:type="dxa"/>
        <w:tblInd w:w="744" w:type="dxa"/>
        <w:tblCellMar>
          <w:top w:w="9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24"/>
        <w:gridCol w:w="5304"/>
        <w:gridCol w:w="1506"/>
        <w:gridCol w:w="2316"/>
      </w:tblGrid>
      <w:tr w:rsidR="00716BA2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9" w:firstLine="0"/>
              <w:jc w:val="center"/>
            </w:pPr>
            <w:r>
              <w:t xml:space="preserve">Название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9" w:firstLine="0"/>
              <w:jc w:val="center"/>
            </w:pPr>
            <w:r>
              <w:t xml:space="preserve">Срок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9" w:firstLine="0"/>
              <w:jc w:val="center"/>
            </w:pPr>
            <w:r>
              <w:t xml:space="preserve">Ответственные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Создание условий проведения конструктивномодельной  деятельности в ДОО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Сентябрьмай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44" w:right="178" w:firstLine="0"/>
              <w:jc w:val="center"/>
            </w:pPr>
            <w:r>
              <w:t xml:space="preserve">Заведующий,  ст. воспитатель </w:t>
            </w:r>
          </w:p>
        </w:tc>
      </w:tr>
      <w:tr w:rsidR="00716BA2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0" w:firstLine="0"/>
            </w:pPr>
            <w:r>
              <w:t xml:space="preserve">Внедрение в образовательный процесс старших дошкольников парциальной программы ДО «От Фрёбеля до робота: растим будущих инженеров»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76" w:lineRule="auto"/>
              <w:ind w:left="242" w:right="178" w:firstLine="0"/>
              <w:jc w:val="center"/>
            </w:pPr>
            <w:r>
              <w:t xml:space="preserve">Заведующий,  ст. воспитатель, </w:t>
            </w:r>
          </w:p>
          <w:p w:rsidR="00716BA2" w:rsidRDefault="00B50A0C">
            <w:pPr>
              <w:spacing w:after="0" w:line="259" w:lineRule="auto"/>
              <w:ind w:left="0" w:right="57" w:firstLine="0"/>
              <w:jc w:val="center"/>
            </w:pPr>
            <w:r>
              <w:t xml:space="preserve">воспитатели </w:t>
            </w:r>
          </w:p>
          <w:p w:rsidR="00716BA2" w:rsidRDefault="00B50A0C">
            <w:pPr>
              <w:spacing w:after="0" w:line="259" w:lineRule="auto"/>
              <w:ind w:left="0" w:right="57" w:firstLine="0"/>
              <w:jc w:val="center"/>
            </w:pPr>
            <w:r>
              <w:t xml:space="preserve">старших и </w:t>
            </w:r>
          </w:p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подготовительной групп  </w:t>
            </w:r>
          </w:p>
        </w:tc>
      </w:tr>
    </w:tbl>
    <w:p w:rsidR="00716BA2" w:rsidRDefault="00B50A0C">
      <w:pPr>
        <w:spacing w:after="146" w:line="259" w:lineRule="auto"/>
        <w:ind w:left="852" w:firstLine="0"/>
        <w:jc w:val="left"/>
      </w:pPr>
      <w:r>
        <w:rPr>
          <w:b/>
          <w:color w:val="FF0000"/>
        </w:rPr>
        <w:t xml:space="preserve"> </w:t>
      </w:r>
    </w:p>
    <w:p w:rsidR="00716BA2" w:rsidRDefault="00B50A0C">
      <w:pPr>
        <w:spacing w:after="0" w:line="259" w:lineRule="auto"/>
        <w:ind w:left="10" w:right="2592"/>
        <w:jc w:val="right"/>
      </w:pPr>
      <w:r>
        <w:rPr>
          <w:b/>
        </w:rPr>
        <w:t xml:space="preserve">Организация работы методического кабинета </w:t>
      </w:r>
    </w:p>
    <w:tbl>
      <w:tblPr>
        <w:tblStyle w:val="TableGrid"/>
        <w:tblW w:w="9683" w:type="dxa"/>
        <w:tblInd w:w="689" w:type="dxa"/>
        <w:tblCellMar>
          <w:top w:w="69" w:type="dxa"/>
          <w:left w:w="13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572"/>
        <w:gridCol w:w="5422"/>
        <w:gridCol w:w="1491"/>
        <w:gridCol w:w="2198"/>
      </w:tblGrid>
      <w:tr w:rsidR="00716BA2">
        <w:trPr>
          <w:trHeight w:val="547"/>
        </w:trPr>
        <w:tc>
          <w:tcPr>
            <w:tcW w:w="572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  <w:vAlign w:val="center"/>
          </w:tcPr>
          <w:p w:rsidR="00716BA2" w:rsidRDefault="00B50A0C">
            <w:pPr>
              <w:spacing w:after="0" w:line="259" w:lineRule="auto"/>
              <w:ind w:left="92" w:firstLine="0"/>
            </w:pPr>
            <w:r>
              <w:rPr>
                <w:b/>
              </w:rPr>
              <w:t xml:space="preserve">№  </w:t>
            </w:r>
          </w:p>
        </w:tc>
        <w:tc>
          <w:tcPr>
            <w:tcW w:w="5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16BA2" w:rsidRDefault="00B50A0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16BA2" w:rsidRDefault="00B50A0C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716BA2" w:rsidRDefault="00B50A0C">
            <w:pPr>
              <w:spacing w:after="0" w:line="259" w:lineRule="auto"/>
              <w:ind w:left="164" w:firstLine="0"/>
              <w:jc w:val="left"/>
            </w:pPr>
            <w:r>
              <w:rPr>
                <w:b/>
              </w:rPr>
              <w:t xml:space="preserve">Ответственный </w:t>
            </w:r>
          </w:p>
        </w:tc>
      </w:tr>
      <w:tr w:rsidR="00716BA2">
        <w:trPr>
          <w:trHeight w:val="9636"/>
        </w:trPr>
        <w:tc>
          <w:tcPr>
            <w:tcW w:w="572" w:type="dxa"/>
            <w:tcBorders>
              <w:top w:val="single" w:sz="6" w:space="0" w:color="C0C0C0"/>
              <w:left w:val="single" w:sz="6" w:space="0" w:color="EAEAEA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90" w:line="259" w:lineRule="auto"/>
              <w:ind w:left="0" w:firstLine="0"/>
              <w:jc w:val="center"/>
            </w:pPr>
            <w:r>
              <w:rPr>
                <w:sz w:val="28"/>
              </w:rPr>
              <w:lastRenderedPageBreak/>
              <w:t xml:space="preserve"> </w:t>
            </w:r>
          </w:p>
          <w:p w:rsidR="00716BA2" w:rsidRDefault="00B50A0C">
            <w:pPr>
              <w:spacing w:after="9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716BA2" w:rsidRDefault="00B50A0C">
            <w:pPr>
              <w:spacing w:after="90" w:line="259" w:lineRule="auto"/>
              <w:ind w:left="107" w:firstLine="0"/>
              <w:jc w:val="left"/>
            </w:pPr>
            <w:r>
              <w:rPr>
                <w:sz w:val="28"/>
              </w:rPr>
              <w:t xml:space="preserve">1. </w:t>
            </w:r>
          </w:p>
          <w:p w:rsidR="00716BA2" w:rsidRDefault="00B50A0C">
            <w:pPr>
              <w:spacing w:after="93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716BA2" w:rsidRDefault="00B50A0C">
            <w:pPr>
              <w:spacing w:after="9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716BA2" w:rsidRDefault="00B50A0C">
            <w:pPr>
              <w:spacing w:after="9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716BA2" w:rsidRDefault="00B50A0C">
            <w:pPr>
              <w:spacing w:after="91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716BA2" w:rsidRDefault="00B50A0C">
            <w:pPr>
              <w:spacing w:after="90" w:line="259" w:lineRule="auto"/>
              <w:ind w:left="107" w:firstLine="0"/>
              <w:jc w:val="left"/>
            </w:pPr>
            <w:r>
              <w:rPr>
                <w:sz w:val="28"/>
              </w:rPr>
              <w:t xml:space="preserve">2. </w:t>
            </w:r>
          </w:p>
          <w:p w:rsidR="00716BA2" w:rsidRDefault="00B50A0C">
            <w:pPr>
              <w:spacing w:after="9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716BA2" w:rsidRDefault="00B50A0C">
            <w:pPr>
              <w:spacing w:after="93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716BA2" w:rsidRDefault="00B50A0C">
            <w:pPr>
              <w:spacing w:after="9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716BA2" w:rsidRDefault="00B50A0C">
            <w:pPr>
              <w:spacing w:after="9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716BA2" w:rsidRDefault="00B50A0C">
            <w:pPr>
              <w:spacing w:after="90" w:line="259" w:lineRule="auto"/>
              <w:ind w:left="107" w:firstLine="0"/>
              <w:jc w:val="left"/>
            </w:pPr>
            <w:r>
              <w:rPr>
                <w:sz w:val="28"/>
              </w:rPr>
              <w:t xml:space="preserve">3. </w:t>
            </w:r>
          </w:p>
          <w:p w:rsidR="00716BA2" w:rsidRDefault="00B50A0C">
            <w:pPr>
              <w:spacing w:after="0" w:line="259" w:lineRule="auto"/>
              <w:ind w:left="12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716BA2" w:rsidRDefault="00B50A0C">
            <w:pPr>
              <w:spacing w:after="0" w:line="259" w:lineRule="auto"/>
              <w:ind w:left="12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716BA2" w:rsidRDefault="00B50A0C">
            <w:pPr>
              <w:spacing w:after="0" w:line="259" w:lineRule="auto"/>
              <w:ind w:left="120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716BA2" w:rsidRDefault="00B50A0C">
            <w:pPr>
              <w:spacing w:after="0" w:line="259" w:lineRule="auto"/>
              <w:ind w:left="167" w:firstLine="0"/>
              <w:jc w:val="left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5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Аналитическая деятельность</w:t>
            </w:r>
            <w:r>
              <w:t xml:space="preserve"> </w:t>
            </w:r>
          </w:p>
          <w:p w:rsidR="00716BA2" w:rsidRDefault="00B50A0C">
            <w:pPr>
              <w:numPr>
                <w:ilvl w:val="0"/>
                <w:numId w:val="21"/>
              </w:numPr>
              <w:spacing w:after="0" w:line="277" w:lineRule="auto"/>
              <w:ind w:firstLine="0"/>
              <w:jc w:val="left"/>
            </w:pPr>
            <w:r>
              <w:t xml:space="preserve">Мониторинг профессиональных потребностей педагогов. </w:t>
            </w:r>
          </w:p>
          <w:p w:rsidR="00716BA2" w:rsidRDefault="00B50A0C">
            <w:pPr>
              <w:numPr>
                <w:ilvl w:val="0"/>
                <w:numId w:val="21"/>
              </w:numPr>
              <w:spacing w:after="0" w:line="279" w:lineRule="auto"/>
              <w:ind w:firstLine="0"/>
              <w:jc w:val="left"/>
            </w:pPr>
            <w:r>
              <w:t xml:space="preserve">Мониторинг запросов родителей на оказание образовательных услуг в детском саду. </w:t>
            </w:r>
          </w:p>
          <w:p w:rsidR="00716BA2" w:rsidRDefault="00B50A0C">
            <w:pPr>
              <w:numPr>
                <w:ilvl w:val="0"/>
                <w:numId w:val="21"/>
              </w:numPr>
              <w:spacing w:after="23" w:line="259" w:lineRule="auto"/>
              <w:ind w:firstLine="0"/>
              <w:jc w:val="left"/>
            </w:pPr>
            <w:r>
              <w:t xml:space="preserve">Итоги работы за учебный год </w:t>
            </w:r>
          </w:p>
          <w:p w:rsidR="00716BA2" w:rsidRDefault="00B50A0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t xml:space="preserve">Планирование работы на новый учебный год </w:t>
            </w:r>
          </w:p>
          <w:p w:rsidR="00716BA2" w:rsidRDefault="00B50A0C">
            <w:pPr>
              <w:spacing w:after="24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Информационная деятельность</w:t>
            </w:r>
            <w:r>
              <w:t xml:space="preserve"> </w:t>
            </w:r>
          </w:p>
          <w:p w:rsidR="00716BA2" w:rsidRDefault="00B50A0C">
            <w:pPr>
              <w:spacing w:after="22" w:line="259" w:lineRule="auto"/>
              <w:ind w:left="0" w:firstLine="0"/>
              <w:jc w:val="left"/>
            </w:pPr>
            <w:r>
              <w:t xml:space="preserve">1. Пополнение банка педагогической информации </w:t>
            </w:r>
          </w:p>
          <w:p w:rsidR="00716BA2" w:rsidRDefault="00B50A0C">
            <w:pPr>
              <w:spacing w:after="0" w:line="251" w:lineRule="auto"/>
              <w:ind w:left="0" w:right="298" w:firstLine="0"/>
              <w:jc w:val="left"/>
            </w:pPr>
            <w:r>
              <w:t>(нормативно-</w:t>
            </w:r>
            <w:r>
              <w:t xml:space="preserve">правовой, методической и т.д.) 2. Ознакомление педагогов с новинками педагогической, психологической, методической литературы </w:t>
            </w:r>
          </w:p>
          <w:p w:rsidR="00716BA2" w:rsidRDefault="00B50A0C">
            <w:pPr>
              <w:spacing w:after="129" w:line="278" w:lineRule="auto"/>
              <w:ind w:left="0" w:firstLine="0"/>
              <w:jc w:val="left"/>
            </w:pPr>
            <w:r>
              <w:t xml:space="preserve">3. Оформление выставки наборов полидром разной направленности </w:t>
            </w:r>
          </w:p>
          <w:p w:rsidR="00716BA2" w:rsidRDefault="00B50A0C">
            <w:pPr>
              <w:spacing w:after="0" w:line="256" w:lineRule="auto"/>
              <w:ind w:left="0" w:right="169" w:firstLine="0"/>
              <w:jc w:val="left"/>
            </w:pPr>
            <w:r>
              <w:rPr>
                <w:b/>
              </w:rPr>
              <w:t xml:space="preserve">Организационно-методическая деятельность </w:t>
            </w:r>
            <w:r>
              <w:t>1. Планирование и оказани</w:t>
            </w:r>
            <w:r>
              <w:t xml:space="preserve">е помощи педагогам в аттестации. </w:t>
            </w:r>
          </w:p>
          <w:p w:rsidR="00716BA2" w:rsidRDefault="00B50A0C">
            <w:pPr>
              <w:spacing w:after="0" w:line="278" w:lineRule="auto"/>
              <w:ind w:left="0" w:firstLine="0"/>
              <w:jc w:val="left"/>
            </w:pPr>
            <w:r>
              <w:t xml:space="preserve">2. Составление графиков работы специалистов и расписания ООД. </w:t>
            </w:r>
          </w:p>
          <w:p w:rsidR="00716BA2" w:rsidRDefault="00B50A0C">
            <w:pPr>
              <w:spacing w:after="151" w:line="259" w:lineRule="auto"/>
              <w:ind w:left="0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142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Консультативная деятельность </w:t>
            </w:r>
          </w:p>
          <w:p w:rsidR="00716BA2" w:rsidRDefault="00B50A0C">
            <w:pPr>
              <w:numPr>
                <w:ilvl w:val="0"/>
                <w:numId w:val="22"/>
              </w:numPr>
              <w:spacing w:after="122" w:line="314" w:lineRule="auto"/>
              <w:ind w:hanging="360"/>
              <w:jc w:val="left"/>
            </w:pPr>
            <w:r>
              <w:t xml:space="preserve">Организация консультаций педагогов по реализации годовых задач детского сада  </w:t>
            </w:r>
          </w:p>
          <w:p w:rsidR="00716BA2" w:rsidRDefault="00B50A0C">
            <w:pPr>
              <w:numPr>
                <w:ilvl w:val="0"/>
                <w:numId w:val="22"/>
              </w:numPr>
              <w:spacing w:after="143" w:line="294" w:lineRule="auto"/>
              <w:ind w:hanging="360"/>
              <w:jc w:val="left"/>
            </w:pPr>
            <w:r>
              <w:t xml:space="preserve">Консультирование педагогов и родителей по вопросам развития, воспитания, образования и оздоровления детей </w:t>
            </w:r>
          </w:p>
          <w:p w:rsidR="00716BA2" w:rsidRDefault="00B50A0C">
            <w:pPr>
              <w:numPr>
                <w:ilvl w:val="0"/>
                <w:numId w:val="22"/>
              </w:numPr>
              <w:spacing w:after="0" w:line="259" w:lineRule="auto"/>
              <w:ind w:hanging="360"/>
              <w:jc w:val="left"/>
            </w:pPr>
            <w:r>
              <w:t xml:space="preserve">«Педагогические чтения» – презентация журналов и сайтов Интернета профессиональной направленности. </w:t>
            </w:r>
          </w:p>
        </w:tc>
        <w:tc>
          <w:tcPr>
            <w:tcW w:w="14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Сентябрь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78" w:line="275" w:lineRule="auto"/>
              <w:ind w:left="1" w:right="392" w:firstLine="0"/>
              <w:jc w:val="left"/>
            </w:pPr>
            <w:r>
              <w:t xml:space="preserve">В течение года Май 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52" w:line="297" w:lineRule="auto"/>
              <w:ind w:left="1" w:right="392" w:firstLine="0"/>
              <w:jc w:val="left"/>
            </w:pPr>
            <w:r>
              <w:t>В течение года</w:t>
            </w:r>
            <w:r>
              <w:t xml:space="preserve"> В течение года </w:t>
            </w:r>
          </w:p>
          <w:p w:rsidR="00716BA2" w:rsidRDefault="00B50A0C">
            <w:pPr>
              <w:spacing w:after="140" w:line="259" w:lineRule="auto"/>
              <w:ind w:left="1" w:firstLine="0"/>
              <w:jc w:val="left"/>
            </w:pPr>
            <w:r>
              <w:t xml:space="preserve"> 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Апрель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123" w:line="274" w:lineRule="auto"/>
              <w:ind w:left="1" w:firstLine="0"/>
              <w:jc w:val="left"/>
            </w:pPr>
            <w:r>
              <w:t xml:space="preserve">В течение года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Сентябрь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1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16BA2" w:rsidRDefault="00B50A0C">
            <w:pPr>
              <w:spacing w:after="141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Ст. воспитатель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135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    Ст. воспитатель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135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    Ст. воспитатель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138" w:line="259" w:lineRule="auto"/>
              <w:ind w:left="1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96" w:line="259" w:lineRule="auto"/>
              <w:ind w:left="1" w:firstLine="0"/>
              <w:jc w:val="left"/>
            </w:pPr>
            <w:r>
              <w:t xml:space="preserve">   Ст. воспитатель </w:t>
            </w:r>
          </w:p>
          <w:p w:rsidR="00716BA2" w:rsidRDefault="00B50A0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716BA2" w:rsidRDefault="00B50A0C">
      <w:pPr>
        <w:spacing w:after="345" w:line="259" w:lineRule="auto"/>
        <w:ind w:left="548" w:firstLine="0"/>
        <w:jc w:val="center"/>
      </w:pPr>
      <w:r>
        <w:rPr>
          <w:b/>
          <w:color w:val="FF0000"/>
        </w:rPr>
        <w:t xml:space="preserve"> </w:t>
      </w:r>
    </w:p>
    <w:p w:rsidR="00716BA2" w:rsidRDefault="00B50A0C">
      <w:pPr>
        <w:spacing w:after="111" w:line="270" w:lineRule="auto"/>
        <w:ind w:left="2869"/>
        <w:jc w:val="left"/>
      </w:pPr>
      <w:r>
        <w:rPr>
          <w:b/>
        </w:rPr>
        <w:t>Организационно-педагогическая деятельность</w:t>
      </w:r>
      <w:r>
        <w:rPr>
          <w:sz w:val="28"/>
        </w:rPr>
        <w:t xml:space="preserve"> </w:t>
      </w:r>
    </w:p>
    <w:p w:rsidR="00716BA2" w:rsidRDefault="00B50A0C">
      <w:pPr>
        <w:spacing w:after="112" w:line="270" w:lineRule="auto"/>
        <w:ind w:left="2845"/>
        <w:jc w:val="left"/>
      </w:pPr>
      <w:r>
        <w:rPr>
          <w:b/>
        </w:rPr>
        <w:t xml:space="preserve">Развлекательно - </w:t>
      </w:r>
      <w:r>
        <w:rPr>
          <w:b/>
        </w:rPr>
        <w:t xml:space="preserve">досуговая деятельность детей </w:t>
      </w:r>
    </w:p>
    <w:tbl>
      <w:tblPr>
        <w:tblStyle w:val="TableGrid"/>
        <w:tblW w:w="9465" w:type="dxa"/>
        <w:tblInd w:w="744" w:type="dxa"/>
        <w:tblCellMar>
          <w:top w:w="7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534"/>
        <w:gridCol w:w="4934"/>
        <w:gridCol w:w="1504"/>
        <w:gridCol w:w="2493"/>
      </w:tblGrid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1" w:firstLine="0"/>
              <w:jc w:val="center"/>
            </w:pPr>
            <w:r>
              <w:t xml:space="preserve">Название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Срок проведения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3" w:firstLine="0"/>
              <w:jc w:val="center"/>
            </w:pPr>
            <w:r>
              <w:t xml:space="preserve">Ответственные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День знаний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4" w:firstLine="0"/>
              <w:jc w:val="center"/>
            </w:pPr>
            <w:r>
              <w:t xml:space="preserve">03.09.18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Музыкальные руководители, воспитатели </w:t>
            </w:r>
          </w:p>
        </w:tc>
      </w:tr>
      <w:tr w:rsidR="00716BA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Поздравляем с Днем дошкольного работника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4" w:firstLine="0"/>
              <w:jc w:val="center"/>
            </w:pPr>
            <w:r>
              <w:t xml:space="preserve">27.09.18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Педагоги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Выставка рисунков ко Дню пожилого человека «Дедушка рядышком с бабушкой».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4" w:firstLine="0"/>
              <w:jc w:val="center"/>
            </w:pPr>
            <w:r>
              <w:t xml:space="preserve">01.10.17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Воспитатели </w:t>
            </w:r>
          </w:p>
        </w:tc>
      </w:tr>
      <w:tr w:rsidR="00716BA2">
        <w:trPr>
          <w:trHeight w:val="5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День матери. Концерт «Милой маме посвящается»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4" w:firstLine="0"/>
              <w:jc w:val="center"/>
            </w:pPr>
            <w:r>
              <w:t xml:space="preserve">26.11.18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Педагоги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Каникулы. Проведение Большой сюжетноролевой игры «Волонтёры»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Январь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tabs>
                <w:tab w:val="right" w:pos="2342"/>
              </w:tabs>
              <w:spacing w:after="27" w:line="259" w:lineRule="auto"/>
              <w:ind w:left="0" w:firstLine="0"/>
              <w:jc w:val="left"/>
            </w:pPr>
            <w:r>
              <w:t xml:space="preserve">Ст. </w:t>
            </w:r>
            <w:r>
              <w:tab/>
              <w:t xml:space="preserve">воспитатель,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педагоги </w:t>
            </w:r>
          </w:p>
        </w:tc>
      </w:tr>
      <w:tr w:rsidR="00716BA2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Зимний спортивный праздник - масленичные проводы «Масленица – широкая масленица!»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Февральмарт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45" w:line="238" w:lineRule="auto"/>
              <w:ind w:left="0" w:right="60" w:firstLine="0"/>
            </w:pPr>
            <w:r>
              <w:t xml:space="preserve">Музыкальные руководители, воспитатели средних и старших групп,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родители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 Гагаринский урок «Космос – это мы»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12.04.19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Воспитатели дошкольных групп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День пожарной охраны. Экскурсия в пожарную часть ОАО «Селенгинский ЦКК»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30.04.19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0" w:firstLine="0"/>
            </w:pPr>
            <w:r>
              <w:t xml:space="preserve">Воспитатели старших и подготовительной групп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Развлечение  «Азбука пешехода»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Апрель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Воспитатели средних групп </w:t>
            </w:r>
          </w:p>
        </w:tc>
      </w:tr>
      <w:tr w:rsidR="00716BA2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10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Музыкальный досуг «День Победы!»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Апрель-май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>Музыкальные руководители, воспитатели старших групп</w:t>
            </w:r>
            <w:r>
              <w:rPr>
                <w:sz w:val="28"/>
              </w:rPr>
              <w:t xml:space="preserve"> </w:t>
            </w:r>
          </w:p>
        </w:tc>
      </w:tr>
      <w:tr w:rsidR="00716BA2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Музыкальный </w:t>
            </w:r>
            <w:r>
              <w:tab/>
              <w:t xml:space="preserve">праздник </w:t>
            </w:r>
            <w:r>
              <w:tab/>
              <w:t xml:space="preserve">«До </w:t>
            </w:r>
            <w:r>
              <w:tab/>
              <w:t xml:space="preserve">свидания, детский сад!»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Май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Музыкальные руководители, воспитатели старших, подготовительной  групп </w:t>
            </w:r>
          </w:p>
        </w:tc>
      </w:tr>
      <w:tr w:rsidR="00716BA2">
        <w:trPr>
          <w:trHeight w:val="8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Музыкальный </w:t>
            </w:r>
            <w:r>
              <w:tab/>
              <w:t xml:space="preserve">праздник </w:t>
            </w:r>
            <w:r>
              <w:tab/>
              <w:t xml:space="preserve">«День </w:t>
            </w:r>
            <w:r>
              <w:tab/>
              <w:t xml:space="preserve">защиты детей!»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Июнь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Музыкальные руководители, педагоги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Оздоровительный лагерь для дошкольников «Здравствуй  лето!»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9" w:line="259" w:lineRule="auto"/>
              <w:ind w:left="0" w:firstLine="0"/>
              <w:jc w:val="left"/>
            </w:pPr>
            <w:r>
              <w:t>Июнь-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август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tabs>
                <w:tab w:val="right" w:pos="2342"/>
              </w:tabs>
              <w:spacing w:after="28" w:line="259" w:lineRule="auto"/>
              <w:ind w:left="0" w:firstLine="0"/>
              <w:jc w:val="left"/>
            </w:pPr>
            <w:r>
              <w:t xml:space="preserve">Инструктор </w:t>
            </w:r>
            <w:r>
              <w:tab/>
              <w:t xml:space="preserve">по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физической культуре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Праздник «До свидание лето»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Август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Музыкальные руководители, педагоги </w:t>
            </w:r>
          </w:p>
        </w:tc>
      </w:tr>
    </w:tbl>
    <w:p w:rsidR="00716BA2" w:rsidRDefault="00B50A0C">
      <w:pPr>
        <w:spacing w:after="396" w:line="259" w:lineRule="auto"/>
        <w:ind w:left="336" w:firstLine="0"/>
        <w:jc w:val="center"/>
      </w:pPr>
      <w:r>
        <w:rPr>
          <w:b/>
        </w:rPr>
        <w:t xml:space="preserve"> </w:t>
      </w:r>
    </w:p>
    <w:p w:rsidR="00716BA2" w:rsidRDefault="00B50A0C">
      <w:pPr>
        <w:spacing w:after="0" w:line="259" w:lineRule="auto"/>
        <w:ind w:left="336" w:firstLine="0"/>
        <w:jc w:val="center"/>
      </w:pPr>
      <w:r>
        <w:rPr>
          <w:b/>
        </w:rPr>
        <w:t xml:space="preserve"> </w:t>
      </w:r>
    </w:p>
    <w:p w:rsidR="00716BA2" w:rsidRDefault="00B50A0C">
      <w:pPr>
        <w:pStyle w:val="1"/>
        <w:spacing w:after="115"/>
        <w:ind w:left="496" w:right="212"/>
      </w:pPr>
      <w:r>
        <w:t xml:space="preserve">Акции </w:t>
      </w:r>
    </w:p>
    <w:tbl>
      <w:tblPr>
        <w:tblStyle w:val="TableGrid"/>
        <w:tblW w:w="9429" w:type="dxa"/>
        <w:tblInd w:w="744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537"/>
        <w:gridCol w:w="1471"/>
        <w:gridCol w:w="3029"/>
      </w:tblGrid>
      <w:tr w:rsidR="00716BA2">
        <w:trPr>
          <w:trHeight w:val="56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№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1" w:firstLine="0"/>
              <w:jc w:val="center"/>
            </w:pPr>
            <w:r>
              <w:t xml:space="preserve">Название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Срок проведения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0" w:firstLine="0"/>
              <w:jc w:val="center"/>
            </w:pPr>
            <w:r>
              <w:t xml:space="preserve">Ответственные </w:t>
            </w:r>
          </w:p>
        </w:tc>
      </w:tr>
      <w:tr w:rsidR="00716BA2">
        <w:trPr>
          <w:trHeight w:val="28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Ярмарка - выставка осенних даров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0" w:firstLine="0"/>
              <w:jc w:val="center"/>
            </w:pPr>
            <w:r>
              <w:t xml:space="preserve">19.09.18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Педагоги, родители </w:t>
            </w:r>
          </w:p>
        </w:tc>
      </w:tr>
      <w:tr w:rsidR="00716BA2">
        <w:trPr>
          <w:trHeight w:val="83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Дошкольник на дороге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08" w:firstLine="0"/>
              <w:jc w:val="center"/>
            </w:pPr>
            <w:r>
              <w:t xml:space="preserve">Май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0" w:firstLine="0"/>
            </w:pPr>
            <w:r>
              <w:t>Инспекторы ГИБДД, ст. воспитатель, воспитатели старших групп</w:t>
            </w:r>
            <w:r>
              <w:rPr>
                <w:sz w:val="28"/>
              </w:rPr>
              <w:t xml:space="preserve"> </w:t>
            </w:r>
          </w:p>
        </w:tc>
      </w:tr>
    </w:tbl>
    <w:p w:rsidR="00716BA2" w:rsidRDefault="00B50A0C">
      <w:pPr>
        <w:spacing w:after="272" w:line="259" w:lineRule="auto"/>
        <w:ind w:left="852" w:firstLine="0"/>
        <w:jc w:val="left"/>
      </w:pPr>
      <w:r>
        <w:rPr>
          <w:b/>
          <w:color w:val="FF0000"/>
        </w:rPr>
        <w:t xml:space="preserve"> </w:t>
      </w:r>
    </w:p>
    <w:p w:rsidR="00716BA2" w:rsidRDefault="00B50A0C">
      <w:pPr>
        <w:pStyle w:val="1"/>
        <w:tabs>
          <w:tab w:val="center" w:pos="2009"/>
          <w:tab w:val="center" w:pos="5709"/>
        </w:tabs>
        <w:spacing w:after="204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Методический контроль (система внутреннего мониторинга) </w:t>
      </w:r>
    </w:p>
    <w:p w:rsidR="00716BA2" w:rsidRDefault="00B50A0C">
      <w:pPr>
        <w:ind w:left="862" w:right="358"/>
      </w:pPr>
      <w:r>
        <w:rPr>
          <w:b/>
        </w:rPr>
        <w:t xml:space="preserve">Цель: </w:t>
      </w:r>
      <w:r>
        <w:t xml:space="preserve">Выявление уровня работы МАДОУ ЦРР детского сада «Аленушка» по задачам, намеченным в годовом плане. </w:t>
      </w:r>
    </w:p>
    <w:p w:rsidR="00716BA2" w:rsidRDefault="00B50A0C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02" w:type="dxa"/>
        <w:tblInd w:w="744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673"/>
        <w:gridCol w:w="1606"/>
        <w:gridCol w:w="1932"/>
      </w:tblGrid>
      <w:tr w:rsidR="00716BA2">
        <w:trPr>
          <w:trHeight w:val="56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№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2" w:firstLine="0"/>
              <w:jc w:val="center"/>
            </w:pPr>
            <w:r>
              <w:t xml:space="preserve">Название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Срок проведения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7" w:firstLine="0"/>
              <w:jc w:val="left"/>
            </w:pPr>
            <w:r>
              <w:t xml:space="preserve">Ответственные </w:t>
            </w:r>
          </w:p>
        </w:tc>
      </w:tr>
      <w:tr w:rsidR="00716BA2">
        <w:trPr>
          <w:trHeight w:val="111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2" w:firstLine="0"/>
              <w:jc w:val="left"/>
            </w:pPr>
            <w:r>
              <w:t xml:space="preserve">Фронтальный контроль «Готовность всех возрастных групп и кабинетов специалистов детского сада к новому учебному году»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10 сентября 2018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42" w:firstLine="0"/>
              <w:jc w:val="left"/>
            </w:pPr>
            <w:r>
              <w:t xml:space="preserve">Заведующий, ст. воспитатель, зам. зав по АХР, медсестра </w:t>
            </w:r>
          </w:p>
        </w:tc>
      </w:tr>
      <w:tr w:rsidR="00716BA2">
        <w:trPr>
          <w:trHeight w:val="278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25" w:line="259" w:lineRule="auto"/>
              <w:ind w:left="0" w:firstLine="0"/>
              <w:jc w:val="left"/>
            </w:pPr>
            <w:r>
              <w:t xml:space="preserve"> Мониторинг, диагностика </w:t>
            </w:r>
          </w:p>
          <w:p w:rsidR="00716BA2" w:rsidRDefault="00B50A0C">
            <w:pPr>
              <w:numPr>
                <w:ilvl w:val="0"/>
                <w:numId w:val="23"/>
              </w:numPr>
              <w:spacing w:after="246" w:line="259" w:lineRule="auto"/>
              <w:ind w:hanging="360"/>
              <w:jc w:val="left"/>
            </w:pPr>
            <w:r>
              <w:t xml:space="preserve">Социальный паспорт возрастных групп </w:t>
            </w:r>
          </w:p>
          <w:p w:rsidR="00716BA2" w:rsidRDefault="00B50A0C">
            <w:pPr>
              <w:numPr>
                <w:ilvl w:val="0"/>
                <w:numId w:val="23"/>
              </w:numPr>
              <w:spacing w:after="159" w:line="321" w:lineRule="auto"/>
              <w:ind w:hanging="360"/>
              <w:jc w:val="left"/>
            </w:pPr>
            <w:r>
              <w:t xml:space="preserve">Мониторинг </w:t>
            </w:r>
            <w:r>
              <w:tab/>
              <w:t xml:space="preserve">индивидуального </w:t>
            </w:r>
            <w:r>
              <w:tab/>
              <w:t xml:space="preserve">развития дошкольника </w:t>
            </w:r>
          </w:p>
          <w:p w:rsidR="00716BA2" w:rsidRDefault="00B50A0C">
            <w:pPr>
              <w:numPr>
                <w:ilvl w:val="0"/>
                <w:numId w:val="23"/>
              </w:numPr>
              <w:spacing w:after="0" w:line="259" w:lineRule="auto"/>
              <w:ind w:hanging="360"/>
              <w:jc w:val="left"/>
            </w:pPr>
            <w:r>
              <w:t xml:space="preserve">Оценка удовлетворенности родительской общественности образовательными услугами ДОО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20" w:line="259" w:lineRule="auto"/>
              <w:ind w:left="0" w:right="51" w:firstLine="0"/>
              <w:jc w:val="center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0" w:right="108" w:firstLine="0"/>
              <w:jc w:val="center"/>
            </w:pPr>
            <w:r>
              <w:t xml:space="preserve">Сентябрь </w:t>
            </w:r>
          </w:p>
          <w:p w:rsidR="00716BA2" w:rsidRDefault="00B50A0C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  <w:p w:rsidR="00716BA2" w:rsidRDefault="00B50A0C">
            <w:pPr>
              <w:spacing w:after="18" w:line="259" w:lineRule="auto"/>
              <w:ind w:left="0" w:firstLine="0"/>
              <w:jc w:val="left"/>
            </w:pPr>
            <w:r>
              <w:t xml:space="preserve"> </w:t>
            </w:r>
          </w:p>
          <w:p w:rsidR="00716BA2" w:rsidRDefault="00B50A0C">
            <w:pPr>
              <w:spacing w:after="0" w:line="259" w:lineRule="auto"/>
              <w:ind w:left="0" w:right="109" w:firstLine="0"/>
              <w:jc w:val="center"/>
            </w:pPr>
            <w:r>
              <w:t xml:space="preserve">Май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Ст. воспитатель, педагоги </w:t>
            </w:r>
          </w:p>
        </w:tc>
      </w:tr>
      <w:tr w:rsidR="00716BA2">
        <w:trPr>
          <w:trHeight w:val="166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78" w:lineRule="auto"/>
              <w:ind w:left="0" w:right="106" w:firstLine="0"/>
            </w:pPr>
            <w:r>
              <w:t xml:space="preserve">Тематический контроль «Создание условий по развитию инициативы и самостоятельности у дошкольников ДОО на прогулке». </w:t>
            </w:r>
          </w:p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Самоанализ воспитателей 2-х младших, средних, старших, подготовительной групп по теме.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7" w:right="125" w:firstLine="0"/>
              <w:jc w:val="center"/>
            </w:pPr>
            <w:r>
              <w:t xml:space="preserve">Ноябрь 2018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8" w:lineRule="auto"/>
              <w:ind w:left="5" w:hanging="5"/>
              <w:jc w:val="center"/>
            </w:pPr>
            <w:r>
              <w:t>Ст. воспитатель, руководитель физкульт</w:t>
            </w:r>
            <w:r>
              <w:t>урно-</w:t>
            </w:r>
          </w:p>
          <w:p w:rsidR="00716BA2" w:rsidRDefault="00B50A0C">
            <w:pPr>
              <w:spacing w:after="0" w:line="259" w:lineRule="auto"/>
              <w:ind w:left="9" w:right="43" w:hanging="9"/>
              <w:jc w:val="center"/>
            </w:pPr>
            <w:r>
              <w:t xml:space="preserve">оздоровительно го центра, воспитатели </w:t>
            </w:r>
            <w:r>
              <w:rPr>
                <w:sz w:val="28"/>
              </w:rPr>
              <w:t xml:space="preserve"> </w:t>
            </w:r>
          </w:p>
        </w:tc>
      </w:tr>
      <w:tr w:rsidR="00716BA2">
        <w:trPr>
          <w:trHeight w:val="111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Тематический контроль: «Использование различных методов и приемов по фэмп у дошкольников»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2" w:right="70" w:firstLine="0"/>
              <w:jc w:val="center"/>
            </w:pPr>
            <w:r>
              <w:t xml:space="preserve">Февраль 2019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38" w:lineRule="auto"/>
              <w:ind w:left="0" w:firstLine="0"/>
              <w:jc w:val="center"/>
            </w:pPr>
            <w:r>
              <w:t xml:space="preserve">Ст. воспитатель, руководитель </w:t>
            </w:r>
          </w:p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интеллектуальн ого  центра </w:t>
            </w:r>
          </w:p>
        </w:tc>
      </w:tr>
      <w:tr w:rsidR="00716BA2">
        <w:trPr>
          <w:trHeight w:val="8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1" w:firstLine="0"/>
            </w:pPr>
            <w:r>
              <w:t xml:space="preserve">Тематический контроль: «Реализация программы «От Фрёбеля до робота»» воспитателями старшего дошкольного возраста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74" w:right="125" w:firstLine="0"/>
              <w:jc w:val="center"/>
            </w:pPr>
            <w:r>
              <w:t xml:space="preserve">Апрель 2019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Заведующий, ст. воспитатель  </w:t>
            </w:r>
          </w:p>
        </w:tc>
      </w:tr>
      <w:tr w:rsidR="00716BA2">
        <w:trPr>
          <w:trHeight w:val="56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Реализация ООП ДОО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11" w:firstLine="0"/>
              <w:jc w:val="center"/>
            </w:pPr>
            <w:r>
              <w:t xml:space="preserve">Май 2019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Заведующий, ст. воспитатель </w:t>
            </w:r>
          </w:p>
        </w:tc>
      </w:tr>
      <w:tr w:rsidR="00716BA2">
        <w:trPr>
          <w:trHeight w:val="83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108" w:firstLine="0"/>
            </w:pPr>
            <w:r>
              <w:t xml:space="preserve">Оперативный контроль «Перспективно-календарные планы образовательной деятельности в возрастных группах»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62" w:firstLine="0"/>
              <w:jc w:val="left"/>
            </w:pPr>
            <w:r>
              <w:t xml:space="preserve">Ежемесячно </w:t>
            </w:r>
          </w:p>
          <w:p w:rsidR="00716BA2" w:rsidRDefault="00B50A0C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41" w:firstLine="0"/>
              <w:jc w:val="left"/>
            </w:pPr>
            <w:r>
              <w:t xml:space="preserve">Ст. воспитатель </w:t>
            </w:r>
          </w:p>
        </w:tc>
      </w:tr>
      <w:tr w:rsidR="00716BA2">
        <w:trPr>
          <w:trHeight w:val="56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Оперативный контроль «Обновление информации на стендах для родителей в возрастных группах и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1 раз в 3 месяца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41" w:firstLine="0"/>
              <w:jc w:val="left"/>
            </w:pPr>
            <w:r>
              <w:t xml:space="preserve">Ст. воспитатель </w:t>
            </w:r>
          </w:p>
        </w:tc>
      </w:tr>
      <w:tr w:rsidR="00716BA2">
        <w:trPr>
          <w:trHeight w:val="28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узких специалистов»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</w:tr>
      <w:tr w:rsidR="00716BA2">
        <w:trPr>
          <w:trHeight w:val="56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23" w:line="259" w:lineRule="auto"/>
              <w:ind w:left="0" w:firstLine="0"/>
              <w:jc w:val="left"/>
            </w:pPr>
            <w:r>
              <w:t xml:space="preserve">Персональный контроль 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«Анализ работы аттестующихся педагогов»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41" w:firstLine="0"/>
              <w:jc w:val="left"/>
            </w:pPr>
            <w:r>
              <w:t xml:space="preserve">Ст. воспитатель </w:t>
            </w:r>
          </w:p>
        </w:tc>
      </w:tr>
      <w:tr w:rsidR="00716BA2">
        <w:trPr>
          <w:trHeight w:val="56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Наставничество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41" w:firstLine="0"/>
              <w:jc w:val="left"/>
            </w:pPr>
            <w:r>
              <w:t xml:space="preserve">Ст. воспитатель </w:t>
            </w:r>
          </w:p>
        </w:tc>
      </w:tr>
    </w:tbl>
    <w:p w:rsidR="00716BA2" w:rsidRDefault="00B50A0C">
      <w:pPr>
        <w:spacing w:after="25" w:line="259" w:lineRule="auto"/>
        <w:ind w:left="852" w:firstLine="0"/>
        <w:jc w:val="left"/>
      </w:pPr>
      <w:r>
        <w:rPr>
          <w:b/>
          <w:color w:val="FF0000"/>
        </w:rPr>
        <w:t xml:space="preserve"> </w:t>
      </w:r>
    </w:p>
    <w:p w:rsidR="00716BA2" w:rsidRDefault="00B50A0C">
      <w:pPr>
        <w:spacing w:after="3" w:line="270" w:lineRule="auto"/>
        <w:ind w:left="847"/>
        <w:jc w:val="left"/>
      </w:pPr>
      <w:r>
        <w:rPr>
          <w:b/>
        </w:rPr>
        <w:lastRenderedPageBreak/>
        <w:t xml:space="preserve"> 2.3. Административно-хозяйственная деятельность.  </w:t>
      </w:r>
    </w:p>
    <w:p w:rsidR="00716BA2" w:rsidRDefault="00B50A0C">
      <w:pPr>
        <w:spacing w:after="0" w:line="259" w:lineRule="auto"/>
        <w:ind w:left="852" w:firstLine="0"/>
        <w:jc w:val="left"/>
      </w:pPr>
      <w:r>
        <w:rPr>
          <w:color w:val="FF0000"/>
          <w:sz w:val="22"/>
        </w:rPr>
        <w:t xml:space="preserve"> </w:t>
      </w:r>
    </w:p>
    <w:tbl>
      <w:tblPr>
        <w:tblStyle w:val="TableGrid"/>
        <w:tblW w:w="9890" w:type="dxa"/>
        <w:tblInd w:w="744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29"/>
        <w:gridCol w:w="5402"/>
        <w:gridCol w:w="1583"/>
        <w:gridCol w:w="2376"/>
      </w:tblGrid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0" w:firstLine="0"/>
              <w:jc w:val="center"/>
            </w:pPr>
            <w:r>
              <w:t xml:space="preserve">Название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Срок проведения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8" w:firstLine="0"/>
              <w:jc w:val="center"/>
            </w:pPr>
            <w:r>
              <w:t xml:space="preserve">Ответственные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Подготовка здания к отопительному сезону. Подготовка материалов для утепления окон.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Августноябрь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Зам. зав. по АХЧ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Проведение текущих инструктажей по ТБ и охране жизни и здоровья детей и сотрудников ДОО.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8" w:firstLine="0"/>
              <w:jc w:val="center"/>
            </w:pPr>
            <w:r>
              <w:t xml:space="preserve">Сентябрь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right="365" w:firstLine="0"/>
              <w:jc w:val="left"/>
            </w:pPr>
            <w:r>
              <w:t xml:space="preserve">Заведующая,  зам. зав. по АХЧ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Рейд по охране труда, аттестация рабочих мест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8" w:firstLine="0"/>
              <w:jc w:val="center"/>
            </w:pPr>
            <w:r>
              <w:t xml:space="preserve">Сентябрь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right="365" w:firstLine="0"/>
              <w:jc w:val="left"/>
            </w:pPr>
            <w:r>
              <w:t xml:space="preserve">Заведующая,  зам. зав. по АХЧ ст.воспитатель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Работа по оформлению ДОО к Новому году.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7" w:firstLine="0"/>
              <w:jc w:val="center"/>
            </w:pPr>
            <w:r>
              <w:t xml:space="preserve">Декабрь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right="365" w:firstLine="0"/>
              <w:jc w:val="left"/>
            </w:pPr>
            <w:r>
              <w:t xml:space="preserve">Заведующая,  зам. зав. по АХЧ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Проведение </w:t>
            </w:r>
            <w:r>
              <w:tab/>
              <w:t xml:space="preserve">оперативного </w:t>
            </w:r>
            <w:r>
              <w:tab/>
              <w:t xml:space="preserve">совещания </w:t>
            </w:r>
            <w:r>
              <w:tab/>
              <w:t xml:space="preserve">по противопожарной безопасности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7" w:firstLine="0"/>
              <w:jc w:val="center"/>
            </w:pPr>
            <w:r>
              <w:t xml:space="preserve">Декабрь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Заведующая </w:t>
            </w:r>
          </w:p>
        </w:tc>
      </w:tr>
      <w:tr w:rsidR="00716BA2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Проверка охраны труда на пищеблоке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right="365" w:firstLine="0"/>
              <w:jc w:val="left"/>
            </w:pPr>
            <w:r>
              <w:t xml:space="preserve">Заведующая,  </w:t>
            </w:r>
            <w:r>
              <w:t xml:space="preserve">зам. зав. по АХЧ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Проведение </w:t>
            </w:r>
            <w:r>
              <w:tab/>
              <w:t xml:space="preserve">практической </w:t>
            </w:r>
            <w:r>
              <w:tab/>
              <w:t xml:space="preserve">отработки </w:t>
            </w:r>
            <w:r>
              <w:tab/>
              <w:t xml:space="preserve">плана эвакуации при пожаре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45" w:line="238" w:lineRule="auto"/>
              <w:ind w:left="2" w:right="119" w:firstLine="0"/>
              <w:jc w:val="left"/>
            </w:pPr>
            <w:r>
              <w:t xml:space="preserve">Заведующая,  зам. зав. по АХЧ, ст. </w:t>
            </w:r>
          </w:p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воспитатель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Обновление посудного инвентаря в пищеблоке и во всех возрастных группах.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58" w:firstLine="0"/>
              <w:jc w:val="left"/>
            </w:pPr>
            <w:r>
              <w:t xml:space="preserve">Постоянно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right="365" w:firstLine="0"/>
              <w:jc w:val="left"/>
            </w:pPr>
            <w:r>
              <w:t xml:space="preserve">Заведующая,  </w:t>
            </w:r>
            <w:r>
              <w:t xml:space="preserve">зам. зав. по АХЧ </w:t>
            </w:r>
          </w:p>
        </w:tc>
      </w:tr>
      <w:tr w:rsidR="00716BA2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Укрепление МТБ ДОО - приобретение, пошив мягкого инвентаря.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58" w:firstLine="0"/>
              <w:jc w:val="left"/>
            </w:pPr>
            <w:r>
              <w:t xml:space="preserve">Постоянно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38" w:lineRule="auto"/>
              <w:ind w:left="2" w:right="112" w:firstLine="0"/>
              <w:jc w:val="left"/>
            </w:pPr>
            <w:r>
              <w:t xml:space="preserve">Заведующая,  зам. зав. по АХЧ, гл. </w:t>
            </w:r>
          </w:p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бухгалтер, кастелянща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11" w:firstLine="0"/>
              <w:jc w:val="left"/>
            </w:pPr>
            <w:r>
              <w:t xml:space="preserve">Благоустройство участков для прогулок детей.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right="365" w:firstLine="0"/>
              <w:jc w:val="left"/>
            </w:pPr>
            <w:r>
              <w:t xml:space="preserve">Заведующая,  </w:t>
            </w:r>
            <w:r>
              <w:t xml:space="preserve">зам. зав. по АХЧ, воспитатели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Ремонт тротуара на территории детского сада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right="365" w:firstLine="0"/>
              <w:jc w:val="left"/>
            </w:pPr>
            <w:r>
              <w:t xml:space="preserve">Заведующая,  зам. зав. по АХЧ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Организация работы по обновлению песка в песочницах. Наличие  игрушек для игр с песком.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19" w:line="259" w:lineRule="auto"/>
              <w:ind w:left="0" w:right="55" w:firstLine="0"/>
              <w:jc w:val="center"/>
            </w:pPr>
            <w:r>
              <w:t>Июнь-</w:t>
            </w:r>
          </w:p>
          <w:p w:rsidR="00716BA2" w:rsidRDefault="00B50A0C">
            <w:pPr>
              <w:spacing w:after="0" w:line="259" w:lineRule="auto"/>
              <w:ind w:left="0" w:right="62" w:firstLine="0"/>
              <w:jc w:val="center"/>
            </w:pPr>
            <w:r>
              <w:t xml:space="preserve">август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right="365" w:firstLine="0"/>
              <w:jc w:val="left"/>
            </w:pPr>
            <w:r>
              <w:t xml:space="preserve">Заведующая,  </w:t>
            </w:r>
            <w:r>
              <w:t xml:space="preserve">зам. зав. по АХЧ,  ст. воспитатель </w:t>
            </w:r>
          </w:p>
        </w:tc>
      </w:tr>
      <w:tr w:rsidR="00716BA2">
        <w:trPr>
          <w:trHeight w:val="5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Проведение текущего ремонта в МАДОУ ЦРР д\с «Аленушка».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96" w:firstLine="0"/>
              <w:jc w:val="left"/>
            </w:pPr>
            <w:r>
              <w:t xml:space="preserve">Лето 2019 </w:t>
            </w:r>
          </w:p>
          <w:p w:rsidR="00716BA2" w:rsidRDefault="00B50A0C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right="365" w:firstLine="0"/>
              <w:jc w:val="left"/>
            </w:pPr>
            <w:r>
              <w:t xml:space="preserve">Заведующая,  зам. зав. по АХЧ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Ремонт фасада здания.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right="365" w:firstLine="0"/>
              <w:jc w:val="left"/>
            </w:pPr>
            <w:r>
              <w:t xml:space="preserve">Заведующая,  зам. зав. по АХЧ, бухгалтер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78" w:lineRule="auto"/>
              <w:ind w:left="0" w:firstLine="0"/>
            </w:pPr>
            <w:r>
              <w:t xml:space="preserve">Приобретение дидактических пособий, оборудования для сюжетно-ролевых игр,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дидактических игр и игрушек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right="648" w:firstLine="0"/>
              <w:jc w:val="left"/>
            </w:pPr>
            <w:r>
              <w:t xml:space="preserve">Заведующая,  бухгалтер,  ст. воспитатель </w:t>
            </w:r>
          </w:p>
        </w:tc>
      </w:tr>
      <w:tr w:rsidR="00716BA2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16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Проведение субботника на территории МАДОУ ЦРР д\с «Аленушка».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55" w:firstLine="110"/>
              <w:jc w:val="left"/>
            </w:pPr>
            <w:r>
              <w:t xml:space="preserve"> По мере необходим ости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Зам. зав. по АХЧ, </w:t>
            </w:r>
          </w:p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коллектив МАДОУ ЦРР д\с </w:t>
            </w:r>
          </w:p>
        </w:tc>
      </w:tr>
      <w:tr w:rsidR="00716BA2">
        <w:trPr>
          <w:trHeight w:val="2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«Аленушка». </w:t>
            </w:r>
          </w:p>
        </w:tc>
      </w:tr>
      <w:tr w:rsidR="00716BA2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17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Составление графика прохождения медосмотра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9" w:firstLine="0"/>
              <w:jc w:val="center"/>
            </w:pPr>
            <w:r>
              <w:t xml:space="preserve">По плану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Заведующий </w:t>
            </w:r>
          </w:p>
        </w:tc>
      </w:tr>
    </w:tbl>
    <w:p w:rsidR="00716BA2" w:rsidRDefault="00B50A0C">
      <w:pPr>
        <w:spacing w:after="271" w:line="259" w:lineRule="auto"/>
        <w:ind w:left="852" w:firstLine="0"/>
        <w:jc w:val="left"/>
      </w:pPr>
      <w:r>
        <w:rPr>
          <w:b/>
        </w:rPr>
        <w:t xml:space="preserve"> </w:t>
      </w:r>
    </w:p>
    <w:p w:rsidR="00716BA2" w:rsidRDefault="00B50A0C">
      <w:pPr>
        <w:pStyle w:val="1"/>
        <w:tabs>
          <w:tab w:val="center" w:pos="2780"/>
          <w:tab w:val="center" w:pos="5710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Работа с нормативно-правовыми документами </w:t>
      </w:r>
    </w:p>
    <w:tbl>
      <w:tblPr>
        <w:tblStyle w:val="TableGrid"/>
        <w:tblW w:w="9890" w:type="dxa"/>
        <w:tblInd w:w="744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18"/>
        <w:gridCol w:w="5518"/>
        <w:gridCol w:w="1975"/>
        <w:gridCol w:w="1879"/>
      </w:tblGrid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</w:pPr>
            <w:r>
              <w:t xml:space="preserve">№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62" w:firstLine="0"/>
              <w:jc w:val="center"/>
            </w:pPr>
            <w:r>
              <w:t xml:space="preserve">Название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Срок проведения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58" w:firstLine="0"/>
              <w:jc w:val="left"/>
            </w:pPr>
            <w:r>
              <w:t xml:space="preserve">Ответственные </w:t>
            </w:r>
          </w:p>
        </w:tc>
      </w:tr>
      <w:tr w:rsidR="00716BA2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Продление и перезаключение договоров и контрактов с поставщиками услуг.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По срокам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Заведующая, зам. зав. по АХЧ,  кладовщик </w:t>
            </w:r>
          </w:p>
        </w:tc>
      </w:tr>
      <w:tr w:rsidR="00716BA2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Обновление и утверждение должностных инструкций.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СентябрьОктябрь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Заведующая, </w:t>
            </w:r>
          </w:p>
          <w:p w:rsidR="00716BA2" w:rsidRDefault="00B50A0C">
            <w:pPr>
              <w:spacing w:after="18" w:line="259" w:lineRule="auto"/>
              <w:ind w:left="2" w:firstLine="0"/>
              <w:jc w:val="left"/>
            </w:pPr>
            <w:r>
              <w:t>делопроизводит</w:t>
            </w:r>
          </w:p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ель   </w:t>
            </w:r>
          </w:p>
        </w:tc>
      </w:tr>
      <w:tr w:rsidR="00716BA2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tabs>
                <w:tab w:val="center" w:pos="1856"/>
                <w:tab w:val="center" w:pos="3070"/>
                <w:tab w:val="center" w:pos="3990"/>
                <w:tab w:val="center" w:pos="4959"/>
                <w:tab w:val="right" w:pos="5840"/>
              </w:tabs>
              <w:spacing w:after="28" w:line="259" w:lineRule="auto"/>
              <w:ind w:left="0" w:firstLine="0"/>
              <w:jc w:val="left"/>
            </w:pPr>
            <w:r>
              <w:t xml:space="preserve">Ревизия </w:t>
            </w:r>
            <w:r>
              <w:tab/>
              <w:t xml:space="preserve">номенклатуры </w:t>
            </w:r>
            <w:r>
              <w:tab/>
              <w:t xml:space="preserve">дел </w:t>
            </w:r>
            <w:r>
              <w:tab/>
              <w:t xml:space="preserve">МАДОУ </w:t>
            </w:r>
            <w:r>
              <w:tab/>
              <w:t xml:space="preserve">ЦРР </w:t>
            </w:r>
            <w:r>
              <w:tab/>
              <w:t xml:space="preserve">д\с </w:t>
            </w:r>
          </w:p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«Аленушка».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Январь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2" w:firstLine="0"/>
              <w:jc w:val="left"/>
            </w:pPr>
            <w:r>
              <w:t xml:space="preserve">Заведующая </w:t>
            </w:r>
          </w:p>
        </w:tc>
      </w:tr>
    </w:tbl>
    <w:p w:rsidR="00716BA2" w:rsidRDefault="00B50A0C">
      <w:pPr>
        <w:spacing w:after="278" w:line="259" w:lineRule="auto"/>
        <w:ind w:left="852" w:firstLine="0"/>
        <w:jc w:val="left"/>
      </w:pPr>
      <w:r>
        <w:rPr>
          <w:sz w:val="22"/>
        </w:rPr>
        <w:t xml:space="preserve"> </w:t>
      </w:r>
    </w:p>
    <w:p w:rsidR="00716BA2" w:rsidRDefault="00B50A0C">
      <w:pPr>
        <w:tabs>
          <w:tab w:val="center" w:pos="852"/>
          <w:tab w:val="center" w:pos="2472"/>
        </w:tabs>
        <w:spacing w:after="249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b/>
        </w:rPr>
        <w:t>2.4. Медицинский блок</w:t>
      </w:r>
      <w:r>
        <w:rPr>
          <w:sz w:val="22"/>
        </w:rPr>
        <w:t xml:space="preserve">  </w:t>
      </w:r>
    </w:p>
    <w:p w:rsidR="00716BA2" w:rsidRDefault="00B50A0C">
      <w:pPr>
        <w:ind w:left="862" w:right="358"/>
      </w:pPr>
      <w:r>
        <w:t>Цель: осуществление организационно-</w:t>
      </w:r>
      <w:r>
        <w:t xml:space="preserve">медицинской работы с использованием эффективных оздоровительных технологий, с учетом рекомендаций современной медицинской науки; систематизация медицинской деятельности в ДОО. </w:t>
      </w:r>
    </w:p>
    <w:p w:rsidR="00716BA2" w:rsidRDefault="00B50A0C">
      <w:pPr>
        <w:spacing w:after="0" w:line="259" w:lineRule="auto"/>
        <w:ind w:left="85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470" w:type="dxa"/>
        <w:tblInd w:w="744" w:type="dxa"/>
        <w:tblCellMar>
          <w:top w:w="7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34"/>
        <w:gridCol w:w="464"/>
        <w:gridCol w:w="1796"/>
        <w:gridCol w:w="1776"/>
      </w:tblGrid>
      <w:tr w:rsidR="00716BA2">
        <w:trPr>
          <w:trHeight w:val="564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54" w:firstLine="0"/>
              <w:jc w:val="center"/>
            </w:pPr>
            <w:r>
              <w:t xml:space="preserve">Направления работы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46" w:firstLine="0"/>
              <w:jc w:val="center"/>
            </w:pPr>
            <w:r>
              <w:t xml:space="preserve">Срок проведения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</w:pPr>
            <w:r>
              <w:t xml:space="preserve">Ответственные </w:t>
            </w:r>
          </w:p>
        </w:tc>
      </w:tr>
      <w:tr w:rsidR="00716BA2">
        <w:trPr>
          <w:trHeight w:val="286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>Медико-</w:t>
            </w:r>
            <w:r>
              <w:rPr>
                <w:b/>
              </w:rPr>
              <w:t xml:space="preserve">профилактическая работа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7" w:firstLine="0"/>
              <w:jc w:val="center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716BA2">
        <w:trPr>
          <w:trHeight w:val="838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Составление реестра законодательных актов и нормативных документов по вопросам медицинской деятельности.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В течение года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562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</w:pPr>
            <w:r>
              <w:t xml:space="preserve">Прием вновь поступивших детей в детский сад, оформление документации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В течение года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Заведующий, медсестра </w:t>
            </w:r>
          </w:p>
        </w:tc>
      </w:tr>
      <w:tr w:rsidR="00716BA2">
        <w:trPr>
          <w:trHeight w:val="562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</w:pPr>
            <w:r>
              <w:t xml:space="preserve">Наблюдение за адаптацией вновь принятых детей в детский сад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2 недели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Медсестра, воспитатели </w:t>
            </w:r>
          </w:p>
        </w:tc>
      </w:tr>
      <w:tr w:rsidR="00716BA2">
        <w:trPr>
          <w:trHeight w:val="286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Антропометрия детей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2 раза в год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286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Утренний фильтр  детей раннего возраста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Ежедневно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288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>Полоскание полости рта после приема пищи</w:t>
            </w:r>
            <w:r>
              <w:rPr>
                <w:i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Ежедневно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1390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Проведение прививок против гриппа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tabs>
                <w:tab w:val="right" w:pos="1748"/>
              </w:tabs>
              <w:spacing w:after="26" w:line="259" w:lineRule="auto"/>
              <w:ind w:left="0" w:firstLine="0"/>
              <w:jc w:val="left"/>
            </w:pPr>
            <w:r>
              <w:t xml:space="preserve">Сентябрь </w:t>
            </w:r>
            <w:r>
              <w:tab/>
              <w:t>-</w:t>
            </w:r>
          </w:p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октябрь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Медсестра прививочного кабинета детской консультации </w:t>
            </w:r>
          </w:p>
        </w:tc>
      </w:tr>
      <w:tr w:rsidR="00716BA2">
        <w:trPr>
          <w:trHeight w:val="1390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Проведение плановых прививок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Ежемесячно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Медсестра прививочного кабинета детской консультации </w:t>
            </w:r>
          </w:p>
        </w:tc>
      </w:tr>
      <w:tr w:rsidR="00716BA2">
        <w:trPr>
          <w:trHeight w:val="838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Разведение </w:t>
            </w:r>
            <w:r>
              <w:tab/>
              <w:t xml:space="preserve">дезинфицирующих </w:t>
            </w:r>
            <w:r>
              <w:tab/>
              <w:t xml:space="preserve">растворов обработки горшков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для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tabs>
                <w:tab w:val="center" w:pos="690"/>
                <w:tab w:val="center" w:pos="1210"/>
                <w:tab w:val="right" w:pos="1748"/>
              </w:tabs>
              <w:spacing w:after="26" w:line="259" w:lineRule="auto"/>
              <w:ind w:left="0" w:firstLine="0"/>
              <w:jc w:val="left"/>
            </w:pPr>
            <w:r>
              <w:t xml:space="preserve">1 </w:t>
            </w:r>
            <w:r>
              <w:tab/>
              <w:t xml:space="preserve">раз </w:t>
            </w:r>
            <w:r>
              <w:tab/>
              <w:t xml:space="preserve">в </w:t>
            </w:r>
            <w:r>
              <w:tab/>
              <w:t xml:space="preserve">2 </w:t>
            </w:r>
          </w:p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недели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Медсестра, помощник воспитателя </w:t>
            </w:r>
          </w:p>
        </w:tc>
      </w:tr>
      <w:tr w:rsidR="00716BA2">
        <w:trPr>
          <w:trHeight w:val="286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</w:pPr>
            <w:r>
              <w:t xml:space="preserve">Осмотр детей на педикулез с обязательной отметкой 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Еженедельно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108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288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журнале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716BA2">
            <w:pPr>
              <w:spacing w:after="160" w:line="259" w:lineRule="auto"/>
              <w:ind w:left="0" w:firstLine="0"/>
              <w:jc w:val="left"/>
            </w:pPr>
          </w:p>
        </w:tc>
      </w:tr>
      <w:tr w:rsidR="00716BA2">
        <w:trPr>
          <w:trHeight w:val="286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Соблюдать инструкции по  охране труда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286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Соблюдать правила техники пожарной безопасности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286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Санитарно-просветительская    деятельность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16BA2">
        <w:trPr>
          <w:trHeight w:val="838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Консультации для родителей: «Профилактические прививки», «БЦЖ и проба Манту»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right="59" w:firstLine="0"/>
            </w:pPr>
            <w:r>
              <w:t xml:space="preserve">Во время приема детей в детский сад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286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Прохождение курсов усовершенствования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1 раз в 5 лет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288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Посещение занятий по  туб. диагностике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1 раз в год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286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Медицинский и санитарный контроль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16BA2">
        <w:trPr>
          <w:trHeight w:val="286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Провидение сверки контингента детей по 63ф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286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Проведение санитарных рейдов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1 раз в месяц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562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Составление годовых отчетов и актов медицинского осмотра дошкольников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Декабрь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Медсестра, заведующий </w:t>
            </w:r>
          </w:p>
        </w:tc>
      </w:tr>
      <w:tr w:rsidR="00716BA2">
        <w:trPr>
          <w:trHeight w:val="286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Контроль за соблюдением режима раздачи пиши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Ежедневно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288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Контроль за обработкой посуды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Еженедельно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286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Контроль за правильным хранением инвентаря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1 раз в месяц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286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Проверка детей на туберкулез – </w:t>
            </w:r>
            <w:r>
              <w:t xml:space="preserve">пробы Манту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Ежемесячно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286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Бракераж готовой и сырой продукции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Ежедневно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562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Пополнение и обновление аптечек  первой помощи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center"/>
            </w:pPr>
            <w:r>
              <w:t xml:space="preserve">По </w:t>
            </w:r>
            <w:r>
              <w:tab/>
              <w:t xml:space="preserve">мере необходимости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286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Ведение необходимой документации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  <w:tr w:rsidR="00716BA2">
        <w:trPr>
          <w:trHeight w:val="564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</w:pPr>
            <w:r>
              <w:t xml:space="preserve">Контроль за своевременным прохождением  мед. осмотров сотрудниками ДОУ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1 раз в год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2" w:rsidRDefault="00B50A0C">
            <w:pPr>
              <w:spacing w:after="0" w:line="259" w:lineRule="auto"/>
              <w:ind w:left="0" w:firstLine="0"/>
              <w:jc w:val="left"/>
            </w:pPr>
            <w:r>
              <w:t xml:space="preserve">Медсестра </w:t>
            </w:r>
          </w:p>
        </w:tc>
      </w:tr>
    </w:tbl>
    <w:p w:rsidR="00716BA2" w:rsidRDefault="00B50A0C">
      <w:pPr>
        <w:spacing w:after="0" w:line="259" w:lineRule="auto"/>
        <w:ind w:left="852" w:firstLine="0"/>
      </w:pPr>
      <w:r>
        <w:rPr>
          <w:sz w:val="22"/>
        </w:rPr>
        <w:t xml:space="preserve"> </w:t>
      </w:r>
    </w:p>
    <w:p w:rsidR="00716BA2" w:rsidRDefault="00B50A0C">
      <w:pPr>
        <w:spacing w:after="0" w:line="259" w:lineRule="auto"/>
        <w:ind w:left="852" w:firstLine="0"/>
      </w:pPr>
      <w:r>
        <w:rPr>
          <w:sz w:val="22"/>
        </w:rPr>
        <w:t xml:space="preserve"> </w:t>
      </w:r>
    </w:p>
    <w:p w:rsidR="00716BA2" w:rsidRDefault="00B50A0C">
      <w:pPr>
        <w:spacing w:after="0" w:line="237" w:lineRule="auto"/>
        <w:ind w:left="852" w:right="9662" w:firstLine="0"/>
      </w:pPr>
      <w:r>
        <w:rPr>
          <w:sz w:val="22"/>
        </w:rPr>
        <w:t xml:space="preserve"> </w:t>
      </w:r>
      <w:r>
        <w:rPr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Исмагилова Светлана Марсиловна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20.06.2022 по 20.06.2023</w:t>
            </w:r>
          </w:p>
        </w:tc>
      </w:tr>
    </w:tbl>
    <w:sectPr xmlns:w="http://schemas.openxmlformats.org/wordprocessingml/2006/main" xmlns:r="http://schemas.openxmlformats.org/officeDocument/2006/relationships" w:rsidR="00716BA2">
      <w:footerReference w:type="even" r:id="rId14"/>
      <w:footerReference w:type="default" r:id="rId15"/>
      <w:footerReference w:type="first" r:id="rId16"/>
      <w:pgSz w:w="11906" w:h="16838"/>
      <w:pgMar w:top="1134" w:right="482" w:bottom="1300" w:left="850" w:header="720" w:footer="714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0C" w:rsidRDefault="00B50A0C">
      <w:pPr>
        <w:spacing w:after="0" w:line="240" w:lineRule="auto"/>
      </w:pPr>
      <w:r>
        <w:separator/>
      </w:r>
    </w:p>
  </w:endnote>
  <w:endnote w:type="continuationSeparator" w:id="0">
    <w:p w:rsidR="00B50A0C" w:rsidRDefault="00B5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A2" w:rsidRDefault="00B50A0C">
    <w:pPr>
      <w:spacing w:after="0" w:line="259" w:lineRule="auto"/>
      <w:ind w:left="4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16BA2" w:rsidRDefault="00B50A0C">
    <w:pPr>
      <w:spacing w:after="0" w:line="259" w:lineRule="auto"/>
      <w:ind w:left="85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A2" w:rsidRDefault="00B50A0C">
    <w:pPr>
      <w:spacing w:after="0" w:line="259" w:lineRule="auto"/>
      <w:ind w:left="4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DA6">
      <w:rPr>
        <w:noProof/>
      </w:rPr>
      <w:t>29</w:t>
    </w:r>
    <w:r>
      <w:fldChar w:fldCharType="end"/>
    </w:r>
    <w:r>
      <w:t xml:space="preserve"> </w:t>
    </w:r>
  </w:p>
  <w:p w:rsidR="00716BA2" w:rsidRDefault="00B50A0C">
    <w:pPr>
      <w:spacing w:after="0" w:line="259" w:lineRule="auto"/>
      <w:ind w:left="85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A2" w:rsidRDefault="00B50A0C">
    <w:pPr>
      <w:spacing w:after="0" w:line="259" w:lineRule="auto"/>
      <w:ind w:left="4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16BA2" w:rsidRDefault="00B50A0C">
    <w:pPr>
      <w:spacing w:after="0" w:line="259" w:lineRule="auto"/>
      <w:ind w:left="85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0C" w:rsidRDefault="00B50A0C">
      <w:pPr>
        <w:spacing w:after="0" w:line="240" w:lineRule="auto"/>
      </w:pPr>
      <w:r>
        <w:separator/>
      </w:r>
    </w:p>
  </w:footnote>
  <w:footnote w:type="continuationSeparator" w:id="0">
    <w:p w:rsidR="00B50A0C" w:rsidRDefault="00B5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30">
    <w:multiLevelType w:val="hybridMultilevel"/>
    <w:lvl w:ilvl="0" w:tplc="98304418">
      <w:start w:val="1"/>
      <w:numFmt w:val="decimal"/>
      <w:lvlText w:val="%1."/>
      <w:lvlJc w:val="left"/>
      <w:pPr>
        <w:ind w:left="720" w:hanging="360"/>
      </w:pPr>
    </w:lvl>
    <w:lvl w:ilvl="1" w:tplc="98304418" w:tentative="1">
      <w:start w:val="1"/>
      <w:numFmt w:val="lowerLetter"/>
      <w:lvlText w:val="%2."/>
      <w:lvlJc w:val="left"/>
      <w:pPr>
        <w:ind w:left="1440" w:hanging="360"/>
      </w:pPr>
    </w:lvl>
    <w:lvl w:ilvl="2" w:tplc="98304418" w:tentative="1">
      <w:start w:val="1"/>
      <w:numFmt w:val="lowerRoman"/>
      <w:lvlText w:val="%3."/>
      <w:lvlJc w:val="right"/>
      <w:pPr>
        <w:ind w:left="2160" w:hanging="180"/>
      </w:pPr>
    </w:lvl>
    <w:lvl w:ilvl="3" w:tplc="98304418" w:tentative="1">
      <w:start w:val="1"/>
      <w:numFmt w:val="decimal"/>
      <w:lvlText w:val="%4."/>
      <w:lvlJc w:val="left"/>
      <w:pPr>
        <w:ind w:left="2880" w:hanging="360"/>
      </w:pPr>
    </w:lvl>
    <w:lvl w:ilvl="4" w:tplc="98304418" w:tentative="1">
      <w:start w:val="1"/>
      <w:numFmt w:val="lowerLetter"/>
      <w:lvlText w:val="%5."/>
      <w:lvlJc w:val="left"/>
      <w:pPr>
        <w:ind w:left="3600" w:hanging="360"/>
      </w:pPr>
    </w:lvl>
    <w:lvl w:ilvl="5" w:tplc="98304418" w:tentative="1">
      <w:start w:val="1"/>
      <w:numFmt w:val="lowerRoman"/>
      <w:lvlText w:val="%6."/>
      <w:lvlJc w:val="right"/>
      <w:pPr>
        <w:ind w:left="4320" w:hanging="180"/>
      </w:pPr>
    </w:lvl>
    <w:lvl w:ilvl="6" w:tplc="98304418" w:tentative="1">
      <w:start w:val="1"/>
      <w:numFmt w:val="decimal"/>
      <w:lvlText w:val="%7."/>
      <w:lvlJc w:val="left"/>
      <w:pPr>
        <w:ind w:left="5040" w:hanging="360"/>
      </w:pPr>
    </w:lvl>
    <w:lvl w:ilvl="7" w:tplc="98304418" w:tentative="1">
      <w:start w:val="1"/>
      <w:numFmt w:val="lowerLetter"/>
      <w:lvlText w:val="%8."/>
      <w:lvlJc w:val="left"/>
      <w:pPr>
        <w:ind w:left="5760" w:hanging="360"/>
      </w:pPr>
    </w:lvl>
    <w:lvl w:ilvl="8" w:tplc="98304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9">
    <w:multiLevelType w:val="hybridMultilevel"/>
    <w:lvl w:ilvl="0" w:tplc="12443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7CB2653"/>
    <w:multiLevelType w:val="hybridMultilevel"/>
    <w:tmpl w:val="D4427DA8"/>
    <w:lvl w:ilvl="0" w:tplc="0D584ABC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AE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C34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47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6F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4C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61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CC9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4E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942E86"/>
    <w:multiLevelType w:val="hybridMultilevel"/>
    <w:tmpl w:val="23D053AE"/>
    <w:lvl w:ilvl="0" w:tplc="C6EE547C">
      <w:start w:val="1"/>
      <w:numFmt w:val="bullet"/>
      <w:lvlText w:val="-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85E2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28DE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6669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CAA5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4E14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C886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A70A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275E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F54DD0"/>
    <w:multiLevelType w:val="hybridMultilevel"/>
    <w:tmpl w:val="B33EF2EC"/>
    <w:lvl w:ilvl="0" w:tplc="0F62A6E0">
      <w:start w:val="1"/>
      <w:numFmt w:val="bullet"/>
      <w:lvlText w:val="*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09F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2D8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6D5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0BF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870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CB0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657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4AC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AB7964"/>
    <w:multiLevelType w:val="hybridMultilevel"/>
    <w:tmpl w:val="8E4A4F44"/>
    <w:lvl w:ilvl="0" w:tplc="611282D0">
      <w:start w:val="3"/>
      <w:numFmt w:val="decimal"/>
      <w:lvlText w:val="%1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293F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80E6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C16F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8161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4949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23D8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E817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023E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7E5A18"/>
    <w:multiLevelType w:val="hybridMultilevel"/>
    <w:tmpl w:val="3A787986"/>
    <w:lvl w:ilvl="0" w:tplc="95A8C34A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0CC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8FC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C8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E81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CDF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14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C9E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2A6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1C44D6"/>
    <w:multiLevelType w:val="hybridMultilevel"/>
    <w:tmpl w:val="042EDAB6"/>
    <w:lvl w:ilvl="0" w:tplc="2C844506">
      <w:start w:val="1"/>
      <w:numFmt w:val="bullet"/>
      <w:lvlText w:val="*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6950E">
      <w:start w:val="1"/>
      <w:numFmt w:val="decimal"/>
      <w:lvlText w:val="%2.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06DAC">
      <w:start w:val="1"/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09A4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A99F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0F3E0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6189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A002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6759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E26F5C"/>
    <w:multiLevelType w:val="hybridMultilevel"/>
    <w:tmpl w:val="F410B2B6"/>
    <w:lvl w:ilvl="0" w:tplc="934AF7D2">
      <w:start w:val="1"/>
      <w:numFmt w:val="bullet"/>
      <w:lvlText w:val="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E940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63E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876D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81B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ADA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235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AEC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83D5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A13C5F"/>
    <w:multiLevelType w:val="hybridMultilevel"/>
    <w:tmpl w:val="B7B64FBE"/>
    <w:lvl w:ilvl="0" w:tplc="82F44398">
      <w:start w:val="1"/>
      <w:numFmt w:val="decimal"/>
      <w:lvlText w:val="%1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C1FA8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6969A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649F4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A3C0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6AED4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C7BBE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2B9E8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CCCD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BF15DC"/>
    <w:multiLevelType w:val="hybridMultilevel"/>
    <w:tmpl w:val="BCEADC7E"/>
    <w:lvl w:ilvl="0" w:tplc="835E40E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2B8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A59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E3E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8BF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00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D9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48B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6B0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C77DC5"/>
    <w:multiLevelType w:val="hybridMultilevel"/>
    <w:tmpl w:val="927418E4"/>
    <w:lvl w:ilvl="0" w:tplc="4F7A66BA">
      <w:start w:val="2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42BC0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46096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6A0F0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AFE66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CE73A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82EC8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8E06C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29B62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EC616E"/>
    <w:multiLevelType w:val="hybridMultilevel"/>
    <w:tmpl w:val="2B56C784"/>
    <w:lvl w:ilvl="0" w:tplc="A85AF1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42D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E55D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613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8875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C33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641B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CACF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E2B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2027D1"/>
    <w:multiLevelType w:val="hybridMultilevel"/>
    <w:tmpl w:val="77A45060"/>
    <w:lvl w:ilvl="0" w:tplc="D35272F6">
      <w:start w:val="2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E2EF2">
      <w:start w:val="1"/>
      <w:numFmt w:val="decimal"/>
      <w:lvlText w:val="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CC2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891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611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8DE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AF0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42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6B4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336CD5"/>
    <w:multiLevelType w:val="hybridMultilevel"/>
    <w:tmpl w:val="E65AB630"/>
    <w:lvl w:ilvl="0" w:tplc="043CCAFC">
      <w:start w:val="1"/>
      <w:numFmt w:val="bullet"/>
      <w:lvlText w:val="-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8750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AB46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4096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6EE9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ADEC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89F4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E265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C653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4C6385"/>
    <w:multiLevelType w:val="hybridMultilevel"/>
    <w:tmpl w:val="4AAC1890"/>
    <w:lvl w:ilvl="0" w:tplc="C4B0179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A628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D801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CD4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486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284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C2DE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18B2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5CC4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FB7B5B"/>
    <w:multiLevelType w:val="hybridMultilevel"/>
    <w:tmpl w:val="5FBC357E"/>
    <w:lvl w:ilvl="0" w:tplc="832CC58A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47DB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CDDF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AE9A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ACD3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0612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A52F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2A1F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6DB1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442903"/>
    <w:multiLevelType w:val="hybridMultilevel"/>
    <w:tmpl w:val="1F3CBCAA"/>
    <w:lvl w:ilvl="0" w:tplc="6838B200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E4512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A2442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87BC0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E4628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C062A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0A1B2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4570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C9698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526DFD"/>
    <w:multiLevelType w:val="hybridMultilevel"/>
    <w:tmpl w:val="BF6AFA66"/>
    <w:lvl w:ilvl="0" w:tplc="A07636E6">
      <w:start w:val="1"/>
      <w:numFmt w:val="bullet"/>
      <w:lvlText w:val="•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D486B8">
      <w:start w:val="1"/>
      <w:numFmt w:val="bullet"/>
      <w:lvlText w:val="o"/>
      <w:lvlJc w:val="left"/>
      <w:pPr>
        <w:ind w:left="1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42DDF8">
      <w:start w:val="1"/>
      <w:numFmt w:val="bullet"/>
      <w:lvlText w:val="▪"/>
      <w:lvlJc w:val="left"/>
      <w:pPr>
        <w:ind w:left="2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CC9C20">
      <w:start w:val="1"/>
      <w:numFmt w:val="bullet"/>
      <w:lvlText w:val="•"/>
      <w:lvlJc w:val="left"/>
      <w:pPr>
        <w:ind w:left="3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E2AB4">
      <w:start w:val="1"/>
      <w:numFmt w:val="bullet"/>
      <w:lvlText w:val="o"/>
      <w:lvlJc w:val="left"/>
      <w:pPr>
        <w:ind w:left="3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043A8">
      <w:start w:val="1"/>
      <w:numFmt w:val="bullet"/>
      <w:lvlText w:val="▪"/>
      <w:lvlJc w:val="left"/>
      <w:pPr>
        <w:ind w:left="4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00FA02">
      <w:start w:val="1"/>
      <w:numFmt w:val="bullet"/>
      <w:lvlText w:val="•"/>
      <w:lvlJc w:val="left"/>
      <w:pPr>
        <w:ind w:left="5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F081E8">
      <w:start w:val="1"/>
      <w:numFmt w:val="bullet"/>
      <w:lvlText w:val="o"/>
      <w:lvlJc w:val="left"/>
      <w:pPr>
        <w:ind w:left="6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E6418">
      <w:start w:val="1"/>
      <w:numFmt w:val="bullet"/>
      <w:lvlText w:val="▪"/>
      <w:lvlJc w:val="left"/>
      <w:pPr>
        <w:ind w:left="6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624EFF"/>
    <w:multiLevelType w:val="hybridMultilevel"/>
    <w:tmpl w:val="8872162A"/>
    <w:lvl w:ilvl="0" w:tplc="CBE822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0136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C86E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47A6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4809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C8F60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8811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4F54E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AB7F4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0C0D11"/>
    <w:multiLevelType w:val="hybridMultilevel"/>
    <w:tmpl w:val="0F349442"/>
    <w:lvl w:ilvl="0" w:tplc="32CAB67A">
      <w:start w:val="1"/>
      <w:numFmt w:val="decimal"/>
      <w:lvlText w:val="%1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6506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82B6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2D35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E7C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A991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E882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C075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022C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DA20EC"/>
    <w:multiLevelType w:val="hybridMultilevel"/>
    <w:tmpl w:val="7F625268"/>
    <w:lvl w:ilvl="0" w:tplc="C902E1CE">
      <w:start w:val="1"/>
      <w:numFmt w:val="bullet"/>
      <w:lvlText w:val="-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4A5B2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28C5A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E8A90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00CFA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C3150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64614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04E18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E3876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2DB112C"/>
    <w:multiLevelType w:val="hybridMultilevel"/>
    <w:tmpl w:val="F5F689C4"/>
    <w:lvl w:ilvl="0" w:tplc="98522AE4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A3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24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E17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27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E2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AF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01E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A4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33CBF"/>
    <w:multiLevelType w:val="hybridMultilevel"/>
    <w:tmpl w:val="3EC2FAC0"/>
    <w:lvl w:ilvl="0" w:tplc="386A88A0">
      <w:start w:val="1"/>
      <w:numFmt w:val="bullet"/>
      <w:lvlText w:val="-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C4064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C5EB8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0B1EE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6DA42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E4EB8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6370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E661A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C8BC4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7C315F"/>
    <w:multiLevelType w:val="hybridMultilevel"/>
    <w:tmpl w:val="6DBEAAD0"/>
    <w:lvl w:ilvl="0" w:tplc="68EA67E0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0F462">
      <w:start w:val="1"/>
      <w:numFmt w:val="bullet"/>
      <w:lvlText w:val="•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48CAD8">
      <w:start w:val="1"/>
      <w:numFmt w:val="bullet"/>
      <w:lvlText w:val="▪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FA0F64">
      <w:start w:val="1"/>
      <w:numFmt w:val="bullet"/>
      <w:lvlText w:val="•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ECC56">
      <w:start w:val="1"/>
      <w:numFmt w:val="bullet"/>
      <w:lvlText w:val="o"/>
      <w:lvlJc w:val="left"/>
      <w:pPr>
        <w:ind w:left="3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863EA">
      <w:start w:val="1"/>
      <w:numFmt w:val="bullet"/>
      <w:lvlText w:val="▪"/>
      <w:lvlJc w:val="left"/>
      <w:pPr>
        <w:ind w:left="3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0C47C">
      <w:start w:val="1"/>
      <w:numFmt w:val="bullet"/>
      <w:lvlText w:val="•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63A3E">
      <w:start w:val="1"/>
      <w:numFmt w:val="bullet"/>
      <w:lvlText w:val="o"/>
      <w:lvlJc w:val="left"/>
      <w:pPr>
        <w:ind w:left="5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2BF84">
      <w:start w:val="1"/>
      <w:numFmt w:val="bullet"/>
      <w:lvlText w:val="▪"/>
      <w:lvlJc w:val="left"/>
      <w:pPr>
        <w:ind w:left="5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22"/>
  </w:num>
  <w:num w:numId="13">
    <w:abstractNumId w:val="20"/>
  </w:num>
  <w:num w:numId="14">
    <w:abstractNumId w:val="1"/>
  </w:num>
  <w:num w:numId="15">
    <w:abstractNumId w:val="12"/>
  </w:num>
  <w:num w:numId="16">
    <w:abstractNumId w:val="21"/>
  </w:num>
  <w:num w:numId="17">
    <w:abstractNumId w:val="3"/>
  </w:num>
  <w:num w:numId="18">
    <w:abstractNumId w:val="18"/>
  </w:num>
  <w:num w:numId="19">
    <w:abstractNumId w:val="19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1829">
    <w:abstractNumId w:val="1829"/>
  </w:num>
  <w:num w:numId="1830">
    <w:abstractNumId w:val="183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A2"/>
    <w:rsid w:val="00716BA2"/>
    <w:rsid w:val="00B50A0C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DC419-133A-4F95-B19C-8743074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8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4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"/>
      <w:ind w:left="1572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www.google.com/url?q=http://mbdou59.ucoz.ru/publ/kopilka_opyta/konsultacii_dlja_vospitatelej/geokehshing_turisticheskaja_igra_kak_sredstvo_razvitija_doshkolnikov/11-1-0-992&amp;sa=D&amp;ust=1527778770943000" TargetMode="External"/><Relationship Id="rId13" Type="http://schemas.openxmlformats.org/officeDocument/2006/relationships/hyperlink" Target="https://www.google.com/url?q=http://mbdou59.ucoz.ru/publ/kopilka_opyta/konsultacii_dlja_vospitatelej/geokehshing_turisticheskaja_igra_kak_sredstvo_razvitija_doshkolnikov/11-1-0-992&amp;sa=D&amp;ust=1527778770943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google.com/url?q=http://mbdou59.ucoz.ru/publ/kopilka_opyta/konsultacii_dlja_vospitatelej/geokehshing_turisticheskaja_igra_kak_sredstvo_razvitija_doshkolnikov/11-1-0-992&amp;sa=D&amp;ust=1527778770943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mbdou59.ucoz.ru/publ/kopilka_opyta/konsultacii_dlja_vospitatelej/geokehshing_turisticheskaja_igra_kak_sredstvo_razvitija_doshkolnikov/11-1-0-992&amp;sa=D&amp;ust=1527778770943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q=http://mbdou59.ucoz.ru/publ/kopilka_opyta/konsultacii_dlja_vospitatelej/geokehshing_turisticheskaja_igra_kak_sredstvo_razvitija_doshkolnikov/11-1-0-992&amp;sa=D&amp;ust=152777877094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mbdou59.ucoz.ru/publ/kopilka_opyta/konsultacii_dlja_vospitatelej/geokehshing_turisticheskaja_igra_kak_sredstvo_razvitija_doshkolnikov/11-1-0-992&amp;sa=D&amp;ust=1527778770943000" TargetMode="External"/><Relationship Id="rId14" Type="http://schemas.openxmlformats.org/officeDocument/2006/relationships/footer" Target="footer1.xml"/><Relationship Id="rId147401638" Type="http://schemas.openxmlformats.org/officeDocument/2006/relationships/comments" Target="comments.xml"/><Relationship Id="rId615512213" Type="http://schemas.microsoft.com/office/2011/relationships/commentsExtended" Target="commentsExtended.xml"/><Relationship Id="rId20358196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/jckHqTZvS9oX27FRT/u/EpO4VU=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</SignatureValue>
  <KeyInfo>
    <X509Data>
      <X509Certificate>MIIF7DCCA9QCFGmuXN4bNSDagNvjEsKHZo/19nw3MA0GCSqGSIb3DQEBCwUAMIGQ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147401638"/>
            <mdssi:RelationshipReference SourceId="rId615512213"/>
            <mdssi:RelationshipReference SourceId="rId203581965"/>
          </Transform>
          <Transform Algorithm="http://www.w3.org/TR/2001/REC-xml-c14n-20010315"/>
        </Transforms>
        <DigestMethod Algorithm="http://www.w3.org/2000/09/xmldsig#sha1"/>
        <DigestValue>6CYL6CcZxnENkKCVjvNtKqbXiXw=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M5Ejiq7CVl2JvofITGqcUpesV7A=</DigestValue>
      </Reference>
      <Reference URI="/word/endnotes.xml?ContentType=application/vnd.openxmlformats-officedocument.wordprocessingml.endnotes+xml">
        <DigestMethod Algorithm="http://www.w3.org/2000/09/xmldsig#sha1"/>
        <DigestValue>K/gavuUjM9ddx1yeX4LHEhdpHac=</DigestValue>
      </Reference>
      <Reference URI="/word/fontTable.xml?ContentType=application/vnd.openxmlformats-officedocument.wordprocessingml.fontTable+xml">
        <DigestMethod Algorithm="http://www.w3.org/2000/09/xmldsig#sha1"/>
        <DigestValue>7YpB+AQmLkdpk9qaDi8s+9A4plo=</DigestValue>
      </Reference>
      <Reference URI="/word/footer1.xml?ContentType=application/vnd.openxmlformats-officedocument.wordprocessingml.footer+xml">
        <DigestMethod Algorithm="http://www.w3.org/2000/09/xmldsig#sha1"/>
        <DigestValue>PZgNrbXf+I22SpSA6zDHKJnrMt8=</DigestValue>
      </Reference>
      <Reference URI="/word/footer2.xml?ContentType=application/vnd.openxmlformats-officedocument.wordprocessingml.footer+xml">
        <DigestMethod Algorithm="http://www.w3.org/2000/09/xmldsig#sha1"/>
        <DigestValue>rOLfIDU8RtjJcwTrbhBVmiUITEA=</DigestValue>
      </Reference>
      <Reference URI="/word/footer3.xml?ContentType=application/vnd.openxmlformats-officedocument.wordprocessingml.footer+xml">
        <DigestMethod Algorithm="http://www.w3.org/2000/09/xmldsig#sha1"/>
        <DigestValue>PZgNrbXf+I22SpSA6zDHKJnrMt8=</DigestValue>
      </Reference>
      <Reference URI="/word/footnotes.xml?ContentType=application/vnd.openxmlformats-officedocument.wordprocessingml.footnotes+xml">
        <DigestMethod Algorithm="http://www.w3.org/2000/09/xmldsig#sha1"/>
        <DigestValue>k3Rq7OlMWUWYAPxyU/bUoZYlpUM=</DigestValue>
      </Reference>
      <Reference URI="/word/media/image1.jpg?ContentType=image/jpeg">
        <DigestMethod Algorithm="http://www.w3.org/2000/09/xmldsig#sha1"/>
        <DigestValue>BBc6cCRVub2IZpySwXPaevEtgWc=</DigestValue>
      </Reference>
      <Reference URI="/word/numbering.xml?ContentType=application/vnd.openxmlformats-officedocument.wordprocessingml.numbering+xml">
        <DigestMethod Algorithm="http://www.w3.org/2000/09/xmldsig#sha1"/>
        <DigestValue>hA2yYl1XNebWbAXe5MLfWZmbxdI=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IeK0yhivjxlYRElRkqaI/Fm//gA=</DigestValue>
      </Reference>
      <Reference URI="/word/styles.xml?ContentType=application/vnd.openxmlformats-officedocument.wordprocessingml.styles+xml">
        <DigestMethod Algorithm="http://www.w3.org/2000/09/xmldsig#sha1"/>
        <DigestValue>rlGPYsNhhlFAKUNZqYmJjCzMFmY=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>
          <mdssi:Format>YYYY-MM-DDThh:mm:ssTZD</mdssi:Format>
          <mdssi:Value>2022-06-20T06:10:49Z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9874</Words>
  <Characters>56284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*************************************************************************************</vt:lpstr>
    </vt:vector>
  </TitlesOfParts>
  <Company/>
  <LinksUpToDate>false</LinksUpToDate>
  <CharactersWithSpaces>66026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*************************************************************************************</dc:title>
  <dc:subject/>
  <dc:creator>1</dc:creator>
  <cp:keywords/>
  <cp:lastModifiedBy>Пользователь Windows</cp:lastModifiedBy>
  <cp:revision>2</cp:revision>
  <dcterms:created xsi:type="dcterms:W3CDTF">2018-10-29T08:24:00Z</dcterms:created>
  <dcterms:modified xsi:type="dcterms:W3CDTF">2018-10-29T08:24:00Z</dcterms:modified>
</cp:coreProperties>
</file>